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93736">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D93736" w:rsidP="00D937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№1153 от 18 октября 2023 года «</w:t>
      </w:r>
      <w:r w:rsidRPr="00D93736">
        <w:rPr>
          <w:rFonts w:ascii="Times New Roman" w:eastAsia="Calibri" w:hAnsi="Times New Roman" w:cs="Times New Roman"/>
          <w:sz w:val="12"/>
          <w:szCs w:val="12"/>
        </w:rPr>
        <w:t>Об исполнении бюджета муниципального района Сергиевский за девять</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месяцев 2023 года</w:t>
      </w:r>
      <w:r>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Pr>
          <w:rFonts w:ascii="Times New Roman" w:eastAsia="Calibri" w:hAnsi="Times New Roman" w:cs="Times New Roman"/>
          <w:sz w:val="12"/>
          <w:szCs w:val="12"/>
        </w:rPr>
        <w:t>….</w:t>
      </w:r>
      <w:r w:rsidR="00023548">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2. Постановление администрации сельского поселения Антоновка муниципального района Сергиевский Самарской области</w:t>
      </w:r>
    </w:p>
    <w:p w:rsidR="00A317EF" w:rsidRDefault="004A3A92"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 от 18 октября 2023 года «</w:t>
      </w:r>
      <w:r w:rsidRPr="004A3A92">
        <w:rPr>
          <w:rFonts w:ascii="Times New Roman" w:eastAsia="Calibri" w:hAnsi="Times New Roman" w:cs="Times New Roman"/>
          <w:sz w:val="12"/>
          <w:szCs w:val="12"/>
        </w:rPr>
        <w:t>Об исполнении бюджета сельского поселения Антоновка за девять месяцев 2023 года</w:t>
      </w:r>
      <w:r w:rsidR="00023548">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…11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FB5FBE" w:rsidRDefault="00FB5FBE" w:rsidP="00FB5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Верхняя Орлянка</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13</w:t>
      </w:r>
    </w:p>
    <w:p w:rsidR="00FB5FBE" w:rsidRDefault="00FB5FBE" w:rsidP="00FB5FBE">
      <w:pPr>
        <w:tabs>
          <w:tab w:val="left" w:pos="284"/>
        </w:tabs>
        <w:spacing w:after="0" w:line="240" w:lineRule="auto"/>
        <w:jc w:val="both"/>
        <w:rPr>
          <w:rFonts w:ascii="Times New Roman" w:eastAsia="Calibri" w:hAnsi="Times New Roman" w:cs="Times New Roman"/>
          <w:sz w:val="12"/>
          <w:szCs w:val="12"/>
        </w:rPr>
      </w:pPr>
    </w:p>
    <w:p w:rsid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AA47A9" w:rsidRDefault="00AA47A9" w:rsidP="00AA47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№43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Воротнее</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15</w:t>
      </w:r>
    </w:p>
    <w:p w:rsidR="00AA47A9" w:rsidRDefault="00AA47A9" w:rsidP="00AA47A9">
      <w:pPr>
        <w:tabs>
          <w:tab w:val="left" w:pos="284"/>
        </w:tabs>
        <w:spacing w:after="0" w:line="240" w:lineRule="auto"/>
        <w:jc w:val="both"/>
        <w:rPr>
          <w:rFonts w:ascii="Times New Roman" w:eastAsia="Calibri" w:hAnsi="Times New Roman" w:cs="Times New Roman"/>
          <w:sz w:val="12"/>
          <w:szCs w:val="12"/>
        </w:rPr>
      </w:pPr>
    </w:p>
    <w:p w:rsid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FE43B2" w:rsidRDefault="00FE43B2" w:rsidP="00FE43B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Елшанка</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17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185EED" w:rsidRDefault="00185EED" w:rsidP="00185E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№40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Захаркино</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20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BE63EC" w:rsidRDefault="00BE63EC" w:rsidP="00BE63E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Кармало-Аделяково</w:t>
      </w:r>
      <w:r w:rsidRPr="004A3A92">
        <w:rPr>
          <w:rFonts w:ascii="Times New Roman" w:eastAsia="Calibri" w:hAnsi="Times New Roman" w:cs="Times New Roman"/>
          <w:sz w:val="12"/>
          <w:szCs w:val="12"/>
        </w:rPr>
        <w:t xml:space="preserve"> за девять месяцев 2023 года</w:t>
      </w:r>
      <w:r w:rsidR="00023548">
        <w:rPr>
          <w:rFonts w:ascii="Times New Roman" w:eastAsia="Calibri" w:hAnsi="Times New Roman" w:cs="Times New Roman"/>
          <w:sz w:val="12"/>
          <w:szCs w:val="12"/>
        </w:rPr>
        <w:t>»………………</w:t>
      </w:r>
      <w:r w:rsidR="00082BBD">
        <w:rPr>
          <w:rFonts w:ascii="Times New Roman" w:eastAsia="Calibri" w:hAnsi="Times New Roman" w:cs="Times New Roman"/>
          <w:sz w:val="12"/>
          <w:szCs w:val="12"/>
        </w:rPr>
        <w:t>….</w:t>
      </w:r>
      <w:r w:rsidR="00023548">
        <w:rPr>
          <w:rFonts w:ascii="Times New Roman" w:eastAsia="Calibri" w:hAnsi="Times New Roman" w:cs="Times New Roman"/>
          <w:sz w:val="12"/>
          <w:szCs w:val="12"/>
        </w:rPr>
        <w:t>22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№44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Калиновка</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BE4A3D">
        <w:rPr>
          <w:rFonts w:ascii="Times New Roman" w:eastAsia="Calibri" w:hAnsi="Times New Roman" w:cs="Times New Roman"/>
          <w:sz w:val="12"/>
          <w:szCs w:val="12"/>
        </w:rPr>
        <w:t>………….</w:t>
      </w:r>
      <w:r w:rsidR="00023548">
        <w:rPr>
          <w:rFonts w:ascii="Times New Roman" w:eastAsia="Calibri" w:hAnsi="Times New Roman" w:cs="Times New Roman"/>
          <w:sz w:val="12"/>
          <w:szCs w:val="12"/>
        </w:rPr>
        <w:t>24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Кандабулак</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BE4A3D">
        <w:rPr>
          <w:rFonts w:ascii="Times New Roman" w:eastAsia="Calibri" w:hAnsi="Times New Roman" w:cs="Times New Roman"/>
          <w:sz w:val="12"/>
          <w:szCs w:val="12"/>
        </w:rPr>
        <w:t>………...</w:t>
      </w:r>
      <w:r w:rsidR="00023548">
        <w:rPr>
          <w:rFonts w:ascii="Times New Roman" w:eastAsia="Calibri" w:hAnsi="Times New Roman" w:cs="Times New Roman"/>
          <w:sz w:val="12"/>
          <w:szCs w:val="12"/>
        </w:rPr>
        <w:t>26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Красносельское</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923735">
        <w:rPr>
          <w:rFonts w:ascii="Times New Roman" w:eastAsia="Calibri" w:hAnsi="Times New Roman" w:cs="Times New Roman"/>
          <w:sz w:val="12"/>
          <w:szCs w:val="12"/>
        </w:rPr>
        <w:t>……</w:t>
      </w:r>
      <w:r>
        <w:rPr>
          <w:rFonts w:ascii="Times New Roman" w:eastAsia="Calibri" w:hAnsi="Times New Roman" w:cs="Times New Roman"/>
          <w:sz w:val="12"/>
          <w:szCs w:val="12"/>
        </w:rPr>
        <w:t>…………</w:t>
      </w:r>
      <w:r w:rsidR="00023548">
        <w:rPr>
          <w:rFonts w:ascii="Times New Roman" w:eastAsia="Calibri" w:hAnsi="Times New Roman" w:cs="Times New Roman"/>
          <w:sz w:val="12"/>
          <w:szCs w:val="12"/>
        </w:rPr>
        <w:t>28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Кутузовский</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923735">
        <w:rPr>
          <w:rFonts w:ascii="Times New Roman" w:eastAsia="Calibri" w:hAnsi="Times New Roman" w:cs="Times New Roman"/>
          <w:sz w:val="12"/>
          <w:szCs w:val="12"/>
        </w:rPr>
        <w:t>……….</w:t>
      </w:r>
      <w:r>
        <w:rPr>
          <w:rFonts w:ascii="Times New Roman" w:eastAsia="Calibri" w:hAnsi="Times New Roman" w:cs="Times New Roman"/>
          <w:sz w:val="12"/>
          <w:szCs w:val="12"/>
        </w:rPr>
        <w:t>…</w:t>
      </w:r>
      <w:r w:rsidR="00023548">
        <w:rPr>
          <w:rFonts w:ascii="Times New Roman" w:eastAsia="Calibri" w:hAnsi="Times New Roman" w:cs="Times New Roman"/>
          <w:sz w:val="12"/>
          <w:szCs w:val="12"/>
        </w:rPr>
        <w:t>30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№39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Липовка</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923735">
        <w:rPr>
          <w:rFonts w:ascii="Times New Roman" w:eastAsia="Calibri" w:hAnsi="Times New Roman" w:cs="Times New Roman"/>
          <w:sz w:val="12"/>
          <w:szCs w:val="12"/>
        </w:rPr>
        <w:t>…………….</w:t>
      </w:r>
      <w:r w:rsidR="00023548">
        <w:rPr>
          <w:rFonts w:ascii="Times New Roman" w:eastAsia="Calibri" w:hAnsi="Times New Roman" w:cs="Times New Roman"/>
          <w:sz w:val="12"/>
          <w:szCs w:val="12"/>
        </w:rPr>
        <w:t>32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№45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Светлодольск</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9B3D7C">
        <w:rPr>
          <w:rFonts w:ascii="Times New Roman" w:eastAsia="Calibri" w:hAnsi="Times New Roman" w:cs="Times New Roman"/>
          <w:sz w:val="12"/>
          <w:szCs w:val="12"/>
        </w:rPr>
        <w:t>……...</w:t>
      </w:r>
      <w:r>
        <w:rPr>
          <w:rFonts w:ascii="Times New Roman" w:eastAsia="Calibri" w:hAnsi="Times New Roman" w:cs="Times New Roman"/>
          <w:sz w:val="12"/>
          <w:szCs w:val="12"/>
        </w:rPr>
        <w:t>…</w:t>
      </w:r>
      <w:r w:rsidR="00023548">
        <w:rPr>
          <w:rFonts w:ascii="Times New Roman" w:eastAsia="Calibri" w:hAnsi="Times New Roman" w:cs="Times New Roman"/>
          <w:sz w:val="12"/>
          <w:szCs w:val="12"/>
        </w:rPr>
        <w:t>35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№60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Сергиевск</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E61A31">
        <w:rPr>
          <w:rFonts w:ascii="Times New Roman" w:eastAsia="Calibri" w:hAnsi="Times New Roman" w:cs="Times New Roman"/>
          <w:sz w:val="12"/>
          <w:szCs w:val="12"/>
        </w:rPr>
        <w:t>…………..</w:t>
      </w:r>
      <w:r>
        <w:rPr>
          <w:rFonts w:ascii="Times New Roman" w:eastAsia="Calibri" w:hAnsi="Times New Roman" w:cs="Times New Roman"/>
          <w:sz w:val="12"/>
          <w:szCs w:val="12"/>
        </w:rPr>
        <w:t>…</w:t>
      </w:r>
      <w:r w:rsidR="00AF2B76">
        <w:rPr>
          <w:rFonts w:ascii="Times New Roman" w:eastAsia="Calibri" w:hAnsi="Times New Roman" w:cs="Times New Roman"/>
          <w:sz w:val="12"/>
          <w:szCs w:val="12"/>
        </w:rPr>
        <w:t>37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№47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Серноводск</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3742BE">
        <w:rPr>
          <w:rFonts w:ascii="Times New Roman" w:eastAsia="Calibri" w:hAnsi="Times New Roman" w:cs="Times New Roman"/>
          <w:sz w:val="12"/>
          <w:szCs w:val="12"/>
        </w:rPr>
        <w:t>……….</w:t>
      </w:r>
      <w:r>
        <w:rPr>
          <w:rFonts w:ascii="Times New Roman" w:eastAsia="Calibri" w:hAnsi="Times New Roman" w:cs="Times New Roman"/>
          <w:sz w:val="12"/>
          <w:szCs w:val="12"/>
        </w:rPr>
        <w:t>……</w:t>
      </w:r>
      <w:r w:rsidR="00AF2B76">
        <w:rPr>
          <w:rFonts w:ascii="Times New Roman" w:eastAsia="Calibri" w:hAnsi="Times New Roman" w:cs="Times New Roman"/>
          <w:sz w:val="12"/>
          <w:szCs w:val="12"/>
        </w:rPr>
        <w:t>39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Сургут</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3742BE">
        <w:rPr>
          <w:rFonts w:ascii="Times New Roman" w:eastAsia="Calibri" w:hAnsi="Times New Roman" w:cs="Times New Roman"/>
          <w:sz w:val="12"/>
          <w:szCs w:val="12"/>
        </w:rPr>
        <w:t>……………...</w:t>
      </w:r>
      <w:r>
        <w:rPr>
          <w:rFonts w:ascii="Times New Roman" w:eastAsia="Calibri" w:hAnsi="Times New Roman" w:cs="Times New Roman"/>
          <w:sz w:val="12"/>
          <w:szCs w:val="12"/>
        </w:rPr>
        <w:t>……</w:t>
      </w:r>
      <w:r w:rsidR="00AF2B76">
        <w:rPr>
          <w:rFonts w:ascii="Times New Roman" w:eastAsia="Calibri" w:hAnsi="Times New Roman" w:cs="Times New Roman"/>
          <w:sz w:val="12"/>
          <w:szCs w:val="12"/>
        </w:rPr>
        <w:t>42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4A3A92">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4A3A9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№160 от 18 октября 2023 года «</w:t>
      </w:r>
      <w:r w:rsidRPr="004A3A92">
        <w:rPr>
          <w:rFonts w:ascii="Times New Roman" w:eastAsia="Calibri" w:hAnsi="Times New Roman" w:cs="Times New Roman"/>
          <w:sz w:val="12"/>
          <w:szCs w:val="12"/>
        </w:rPr>
        <w:t xml:space="preserve">Об исполнении бюджета </w:t>
      </w:r>
      <w:r>
        <w:rPr>
          <w:rFonts w:ascii="Times New Roman" w:eastAsia="Calibri" w:hAnsi="Times New Roman" w:cs="Times New Roman"/>
          <w:sz w:val="12"/>
          <w:szCs w:val="12"/>
        </w:rPr>
        <w:t>город</w:t>
      </w:r>
      <w:r w:rsidRPr="004A3A9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3742BE">
        <w:rPr>
          <w:rFonts w:ascii="Times New Roman" w:eastAsia="Calibri" w:hAnsi="Times New Roman" w:cs="Times New Roman"/>
          <w:sz w:val="12"/>
          <w:szCs w:val="12"/>
        </w:rPr>
        <w:t>…………</w:t>
      </w:r>
      <w:r w:rsidR="00AF2B76">
        <w:rPr>
          <w:rFonts w:ascii="Times New Roman" w:eastAsia="Calibri" w:hAnsi="Times New Roman" w:cs="Times New Roman"/>
          <w:sz w:val="12"/>
          <w:szCs w:val="12"/>
        </w:rPr>
        <w:t>44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A0CDF" w:rsidRDefault="006A0CDF" w:rsidP="006A0CD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6A0CDF" w:rsidRDefault="006A0CDF" w:rsidP="006A0CD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№38 от 18 октября 2023 года «</w:t>
      </w:r>
      <w:r w:rsidRPr="004A3A92">
        <w:rPr>
          <w:rFonts w:ascii="Times New Roman" w:eastAsia="Calibri" w:hAnsi="Times New Roman" w:cs="Times New Roman"/>
          <w:sz w:val="12"/>
          <w:szCs w:val="12"/>
        </w:rPr>
        <w:t xml:space="preserve">Об исполнении бюджета сельского поселения </w:t>
      </w:r>
      <w:r>
        <w:rPr>
          <w:rFonts w:ascii="Times New Roman" w:eastAsia="Calibri" w:hAnsi="Times New Roman" w:cs="Times New Roman"/>
          <w:sz w:val="12"/>
          <w:szCs w:val="12"/>
        </w:rPr>
        <w:t>Черновка</w:t>
      </w:r>
      <w:r w:rsidRPr="004A3A92">
        <w:rPr>
          <w:rFonts w:ascii="Times New Roman" w:eastAsia="Calibri" w:hAnsi="Times New Roman" w:cs="Times New Roman"/>
          <w:sz w:val="12"/>
          <w:szCs w:val="12"/>
        </w:rPr>
        <w:t xml:space="preserve"> за девять месяцев 2023 года</w:t>
      </w:r>
      <w:r>
        <w:rPr>
          <w:rFonts w:ascii="Times New Roman" w:eastAsia="Calibri" w:hAnsi="Times New Roman" w:cs="Times New Roman"/>
          <w:sz w:val="12"/>
          <w:szCs w:val="12"/>
        </w:rPr>
        <w:t>»…………………</w:t>
      </w:r>
      <w:r w:rsidR="003742BE">
        <w:rPr>
          <w:rFonts w:ascii="Times New Roman" w:eastAsia="Calibri" w:hAnsi="Times New Roman" w:cs="Times New Roman"/>
          <w:sz w:val="12"/>
          <w:szCs w:val="12"/>
        </w:rPr>
        <w:t>…………...</w:t>
      </w:r>
      <w:r w:rsidR="00AF2B76">
        <w:rPr>
          <w:rFonts w:ascii="Times New Roman" w:eastAsia="Calibri" w:hAnsi="Times New Roman" w:cs="Times New Roman"/>
          <w:sz w:val="12"/>
          <w:szCs w:val="12"/>
        </w:rPr>
        <w:t>47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4A3A92">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4A3A92">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367179" w:rsidP="003671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№46 от 19 октября 2023 года «</w:t>
      </w:r>
      <w:r w:rsidRPr="00367179">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№54 от 30.12.2020 года «Об утверждении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sz w:val="12"/>
          <w:szCs w:val="12"/>
        </w:rPr>
        <w:t>»…………………………………………………………………………………………………………………………</w:t>
      </w:r>
      <w:r w:rsidR="003742BE">
        <w:rPr>
          <w:rFonts w:ascii="Times New Roman" w:eastAsia="Calibri" w:hAnsi="Times New Roman" w:cs="Times New Roman"/>
          <w:sz w:val="12"/>
          <w:szCs w:val="12"/>
        </w:rPr>
        <w:t>………………………………..</w:t>
      </w:r>
      <w:r w:rsidR="00AF2B76">
        <w:rPr>
          <w:rFonts w:ascii="Times New Roman" w:eastAsia="Calibri" w:hAnsi="Times New Roman" w:cs="Times New Roman"/>
          <w:sz w:val="12"/>
          <w:szCs w:val="12"/>
        </w:rPr>
        <w:t>49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D93736" w:rsidRPr="00D93736" w:rsidRDefault="00D93736" w:rsidP="00D93736">
      <w:pPr>
        <w:tabs>
          <w:tab w:val="left" w:pos="284"/>
          <w:tab w:val="left" w:pos="3828"/>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lastRenderedPageBreak/>
        <w:t>АДМИНИСТРАЦИЯ</w:t>
      </w:r>
    </w:p>
    <w:p w:rsidR="00D93736" w:rsidRP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МУНИЦИПАЛЬНОГО РАЙОНА СЕРГИЕВСКИЙ</w:t>
      </w:r>
    </w:p>
    <w:p w:rsidR="00D93736" w:rsidRP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САМАРСКОЙ ОБЛАСТИ</w:t>
      </w:r>
    </w:p>
    <w:p w:rsidR="00D93736" w:rsidRPr="00D93736" w:rsidRDefault="00D93736" w:rsidP="00D93736">
      <w:pPr>
        <w:tabs>
          <w:tab w:val="left" w:pos="284"/>
        </w:tabs>
        <w:spacing w:after="0" w:line="240" w:lineRule="auto"/>
        <w:jc w:val="center"/>
        <w:rPr>
          <w:rFonts w:ascii="Times New Roman" w:eastAsia="Calibri" w:hAnsi="Times New Roman" w:cs="Times New Roman"/>
          <w:sz w:val="12"/>
          <w:szCs w:val="12"/>
        </w:rPr>
      </w:pPr>
    </w:p>
    <w:p w:rsidR="00D93736" w:rsidRPr="00D93736" w:rsidRDefault="00D93736" w:rsidP="00D93736">
      <w:pPr>
        <w:tabs>
          <w:tab w:val="left" w:pos="284"/>
        </w:tabs>
        <w:spacing w:after="0" w:line="240" w:lineRule="auto"/>
        <w:jc w:val="center"/>
        <w:rPr>
          <w:rFonts w:ascii="Times New Roman" w:eastAsia="Calibri" w:hAnsi="Times New Roman" w:cs="Times New Roman"/>
          <w:sz w:val="12"/>
          <w:szCs w:val="12"/>
        </w:rPr>
      </w:pPr>
      <w:r w:rsidRPr="00D93736">
        <w:rPr>
          <w:rFonts w:ascii="Times New Roman" w:eastAsia="Calibri" w:hAnsi="Times New Roman" w:cs="Times New Roman"/>
          <w:sz w:val="12"/>
          <w:szCs w:val="12"/>
        </w:rPr>
        <w:t>ПОСТАНОВЛЕНИЕ</w:t>
      </w:r>
    </w:p>
    <w:p w:rsidR="00D93736" w:rsidRPr="00D93736" w:rsidRDefault="00D93736" w:rsidP="00D9373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D93736">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D93736">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№1153</w:t>
      </w:r>
    </w:p>
    <w:p w:rsidR="00D93736" w:rsidRP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Об исполнении бюджета муниципального района Сергиевский за девять месяцев 2023 года</w:t>
      </w:r>
    </w:p>
    <w:p w:rsidR="00D93736" w:rsidRPr="00D93736" w:rsidRDefault="00D93736" w:rsidP="00D93736">
      <w:pPr>
        <w:tabs>
          <w:tab w:val="left" w:pos="284"/>
        </w:tabs>
        <w:spacing w:after="0" w:line="240" w:lineRule="auto"/>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  </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b/>
          <w:sz w:val="12"/>
          <w:szCs w:val="12"/>
        </w:rPr>
      </w:pPr>
      <w:r w:rsidRPr="00D93736">
        <w:rPr>
          <w:rFonts w:ascii="Times New Roman" w:eastAsia="Calibri" w:hAnsi="Times New Roman" w:cs="Times New Roman"/>
          <w:b/>
          <w:sz w:val="12"/>
          <w:szCs w:val="12"/>
        </w:rPr>
        <w:t>ПОСТАНОВЛЯЕТ:</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исполнение бюджета муниципального района Сергиевский за девять месяцев 2023 года по доходам в сумме 1 107 358 тыс. рублей и по расходам в сумме 1 131 392 тыс. рублей с превышением расходов над доходами в сумме 24 034 тыс. рублей.</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в соответствии с приложением 5.</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Опубликовать сведения о ходе исполнения местного бюджета за девять месяцев 2023 года в газете «Сергиевский вестник» и разместить на официальном сайте муниципального района Сергиевский http://www.sergievsk.ru/.</w:t>
      </w:r>
    </w:p>
    <w:p w:rsidR="00D93736" w:rsidRPr="00D93736" w:rsidRDefault="00D93736" w:rsidP="00D93736">
      <w:pPr>
        <w:tabs>
          <w:tab w:val="left" w:pos="284"/>
        </w:tabs>
        <w:spacing w:after="0" w:line="240" w:lineRule="auto"/>
        <w:ind w:firstLine="284"/>
        <w:jc w:val="both"/>
        <w:rPr>
          <w:rFonts w:ascii="Times New Roman" w:eastAsia="Calibri" w:hAnsi="Times New Roman" w:cs="Times New Roman"/>
          <w:sz w:val="12"/>
          <w:szCs w:val="12"/>
        </w:rPr>
      </w:pPr>
      <w:r w:rsidRPr="00D93736">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D93736">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С.Р. Ганиеву.</w:t>
      </w:r>
    </w:p>
    <w:p w:rsidR="00D93736" w:rsidRDefault="00D93736" w:rsidP="00D93736">
      <w:pPr>
        <w:tabs>
          <w:tab w:val="left" w:pos="284"/>
        </w:tabs>
        <w:spacing w:after="0" w:line="240" w:lineRule="auto"/>
        <w:jc w:val="right"/>
        <w:rPr>
          <w:rFonts w:ascii="Times New Roman" w:eastAsia="Calibri" w:hAnsi="Times New Roman" w:cs="Times New Roman"/>
          <w:sz w:val="12"/>
          <w:szCs w:val="12"/>
        </w:rPr>
      </w:pPr>
      <w:r w:rsidRPr="00D93736">
        <w:rPr>
          <w:rFonts w:ascii="Times New Roman" w:eastAsia="Calibri" w:hAnsi="Times New Roman" w:cs="Times New Roman"/>
          <w:sz w:val="12"/>
          <w:szCs w:val="12"/>
        </w:rPr>
        <w:t>И.о. Главы муниципального района Сергиевский</w:t>
      </w:r>
    </w:p>
    <w:p w:rsidR="00D93736" w:rsidRPr="00D93736" w:rsidRDefault="00D93736" w:rsidP="00D93736">
      <w:pPr>
        <w:tabs>
          <w:tab w:val="left" w:pos="284"/>
        </w:tabs>
        <w:spacing w:after="0" w:line="240" w:lineRule="auto"/>
        <w:jc w:val="right"/>
        <w:rPr>
          <w:rFonts w:ascii="Times New Roman" w:eastAsia="Calibri" w:hAnsi="Times New Roman" w:cs="Times New Roman"/>
          <w:sz w:val="12"/>
          <w:szCs w:val="12"/>
        </w:rPr>
      </w:pPr>
      <w:r w:rsidRPr="00D93736">
        <w:rPr>
          <w:rFonts w:ascii="Times New Roman" w:eastAsia="Calibri" w:hAnsi="Times New Roman" w:cs="Times New Roman"/>
          <w:sz w:val="12"/>
          <w:szCs w:val="12"/>
        </w:rPr>
        <w:t>В.В. Сапрыкин</w:t>
      </w:r>
    </w:p>
    <w:p w:rsidR="00D93736" w:rsidRPr="00D93736" w:rsidRDefault="00D93736" w:rsidP="00D93736">
      <w:pPr>
        <w:tabs>
          <w:tab w:val="left" w:pos="284"/>
        </w:tabs>
        <w:spacing w:after="0" w:line="240" w:lineRule="auto"/>
        <w:jc w:val="both"/>
        <w:rPr>
          <w:rFonts w:ascii="Times New Roman" w:eastAsia="Calibri" w:hAnsi="Times New Roman" w:cs="Times New Roman"/>
          <w:sz w:val="12"/>
          <w:szCs w:val="12"/>
        </w:rPr>
      </w:pPr>
    </w:p>
    <w:p w:rsidR="00D93736" w:rsidRPr="00D93736" w:rsidRDefault="00D93736" w:rsidP="00D93736">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sidR="00CD6730">
        <w:rPr>
          <w:rFonts w:ascii="Times New Roman" w:eastAsia="Calibri" w:hAnsi="Times New Roman" w:cs="Times New Roman"/>
          <w:i/>
          <w:sz w:val="12"/>
          <w:szCs w:val="12"/>
        </w:rPr>
        <w:t xml:space="preserve"> №1</w:t>
      </w:r>
    </w:p>
    <w:p w:rsidR="00D93736" w:rsidRPr="00D93736" w:rsidRDefault="00D93736" w:rsidP="00D93736">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D93736" w:rsidRPr="00D93736" w:rsidRDefault="00D93736" w:rsidP="00D93736">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D93736" w:rsidRPr="00D93736" w:rsidRDefault="00D93736" w:rsidP="00D93736">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sidR="00CD6730">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sidR="00CD6730">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sidR="00CD6730">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D93736" w:rsidRP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ДОХОДЫ</w:t>
      </w:r>
    </w:p>
    <w:p w:rsid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бюджета муниципального района Сергиевский за 9 месяцев 2023 года</w:t>
      </w:r>
      <w:r>
        <w:rPr>
          <w:rFonts w:ascii="Times New Roman" w:eastAsia="Calibri" w:hAnsi="Times New Roman" w:cs="Times New Roman"/>
          <w:b/>
          <w:sz w:val="12"/>
          <w:szCs w:val="12"/>
        </w:rPr>
        <w:t xml:space="preserve"> </w:t>
      </w:r>
    </w:p>
    <w:p w:rsidR="00F55381" w:rsidRPr="00D93736" w:rsidRDefault="00D93736" w:rsidP="00D93736">
      <w:pPr>
        <w:tabs>
          <w:tab w:val="left" w:pos="284"/>
        </w:tabs>
        <w:spacing w:after="0" w:line="240" w:lineRule="auto"/>
        <w:jc w:val="center"/>
        <w:rPr>
          <w:rFonts w:ascii="Times New Roman" w:eastAsia="Calibri" w:hAnsi="Times New Roman" w:cs="Times New Roman"/>
          <w:b/>
          <w:sz w:val="12"/>
          <w:szCs w:val="12"/>
        </w:rPr>
      </w:pPr>
      <w:r w:rsidRPr="00D93736">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D93736">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289"/>
        <w:gridCol w:w="1276"/>
        <w:gridCol w:w="5528"/>
        <w:gridCol w:w="430"/>
      </w:tblGrid>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9"/>
                <w:szCs w:val="9"/>
              </w:rPr>
            </w:pPr>
            <w:r w:rsidRPr="00D93736">
              <w:rPr>
                <w:rFonts w:ascii="Times New Roman" w:eastAsia="Calibri" w:hAnsi="Times New Roman" w:cs="Times New Roman"/>
                <w:bCs/>
                <w:sz w:val="9"/>
                <w:szCs w:val="9"/>
              </w:rPr>
              <w:t>Код главного администратора</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9"/>
                <w:szCs w:val="9"/>
              </w:rPr>
            </w:pPr>
            <w:r w:rsidRPr="00D93736">
              <w:rPr>
                <w:rFonts w:ascii="Times New Roman" w:eastAsia="Calibri" w:hAnsi="Times New Roman" w:cs="Times New Roman"/>
                <w:bCs/>
                <w:sz w:val="9"/>
                <w:szCs w:val="9"/>
              </w:rPr>
              <w:t>Код вида, подвида классификации операций сектора государственного управления, относящихся к доходам бюджета</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0"/>
                <w:szCs w:val="10"/>
              </w:rPr>
            </w:pPr>
            <w:r w:rsidRPr="00D93736">
              <w:rPr>
                <w:rFonts w:ascii="Times New Roman" w:eastAsia="Calibri" w:hAnsi="Times New Roman" w:cs="Times New Roman"/>
                <w:bCs/>
                <w:sz w:val="10"/>
                <w:szCs w:val="10"/>
              </w:rPr>
              <w:t>Исполнено (тыс. руб.)</w:t>
            </w:r>
          </w:p>
        </w:tc>
      </w:tr>
      <w:tr w:rsidR="00D93736" w:rsidRPr="00D93736" w:rsidTr="00D93736">
        <w:trPr>
          <w:trHeight w:val="20"/>
        </w:trPr>
        <w:tc>
          <w:tcPr>
            <w:tcW w:w="4714" w:type="pct"/>
            <w:gridSpan w:val="3"/>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048 Управление Федеральной службы по надзору в сфере природопользования по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1 742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048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1 12 01010 01 6000 120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240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048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1 12 01030 01 6000 120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сбросы загрязняющих веществ в водные объекты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048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1 12 01041 01 6000 120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размещение отходов производства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283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048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1 12 01042 01 6000 120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размещение твердых коммунальных отходов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1 215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048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1 12 01070 01 6000 120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4714" w:type="pct"/>
            <w:gridSpan w:val="3"/>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215 062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1 01 02010 01 1000 110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172 043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1 01 02010 01 3000 110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1 01 02020 01 1000 110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1 01 02020 01 3000 110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1 01 02030 01 1000 110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2 157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1 01 02030 01 3000 110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1 01 02040 01 1000 110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D93736">
              <w:rPr>
                <w:rFonts w:ascii="Times New Roman" w:eastAsia="Calibri" w:hAnsi="Times New Roman" w:cs="Times New Roman"/>
                <w:sz w:val="12"/>
                <w:szCs w:val="12"/>
              </w:rPr>
              <w:lastRenderedPageBreak/>
              <w:t>деятельность по найму у физических лиц на основании патента в соответствии со статьей 227.1 Налогового кодекса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2 743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1 01 02080 01 1000 110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2 942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1 01 02130 01 1000 110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1 007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1 01 02140 01 1000 110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1 03 02231 01 0000 110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2 367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1 03 02241 01 0000 110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1 03 02251 01 0000 110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2 519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1 03 02261 01 0000 110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-278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1 05 01011 01 1000 110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18 818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1 05 01011 01 3000 110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1 05 01021 01 1000 110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5 791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1 05 01021 01 3000 110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1 05 01050 01 1000 110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1 05 02010 02 1000 110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Единый налог на вмененный доход для отдельных видов деятельности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-516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1 05 02010 02 3000 110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Единый налог на вмененный доход для отдельных видов деятельности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1 05 03010 01 1000 110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797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1 05 03010 01 3000 110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1 05 04020 02 1000 110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Налог, взимаемый в связи </w:t>
            </w:r>
            <w:r w:rsidR="00CD6730" w:rsidRPr="00D93736">
              <w:rPr>
                <w:rFonts w:ascii="Times New Roman" w:eastAsia="Calibri" w:hAnsi="Times New Roman" w:cs="Times New Roman"/>
                <w:sz w:val="12"/>
                <w:szCs w:val="12"/>
              </w:rPr>
              <w:t>применением</w:t>
            </w:r>
            <w:r w:rsidRPr="00D93736">
              <w:rPr>
                <w:rFonts w:ascii="Times New Roman" w:eastAsia="Calibri" w:hAnsi="Times New Roman" w:cs="Times New Roman"/>
                <w:sz w:val="12"/>
                <w:szCs w:val="12"/>
              </w:rPr>
              <w:t xml:space="preserve"> патентной системы </w:t>
            </w:r>
            <w:r w:rsidR="00CD6730" w:rsidRPr="00D93736">
              <w:rPr>
                <w:rFonts w:ascii="Times New Roman" w:eastAsia="Calibri" w:hAnsi="Times New Roman" w:cs="Times New Roman"/>
                <w:sz w:val="12"/>
                <w:szCs w:val="12"/>
              </w:rPr>
              <w:t>налогообложения</w:t>
            </w:r>
            <w:r w:rsidRPr="00D93736">
              <w:rPr>
                <w:rFonts w:ascii="Times New Roman" w:eastAsia="Calibri" w:hAnsi="Times New Roman" w:cs="Times New Roman"/>
                <w:sz w:val="12"/>
                <w:szCs w:val="12"/>
              </w:rPr>
              <w:t>, зачисляемый в бюджеты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1 341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1 08 03010 01 1050 110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3 198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1 08 03010 01 1060 110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1 08 07310 01 8000 110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повторную выдачу свидетельства о постановке на учет в налоговом органе</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182</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1 16 10129 01 0000 140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188 Главное управление Министерства внутренних дел Российской Федерации по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298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1 08 06000 01 8003 110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155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1 08 06000 01 8005 110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1 08 06000 01 8014 110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(МФЦ)</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1 08 07100 01 8034 110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1 08 07100 01 8035 110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1 08 07141 01 8000 110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lastRenderedPageBreak/>
              <w:t>188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1 16 10123 01 0051 140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321 Управление Федеральной службы государственной регистрации, кадастра и картографии по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1 932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321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1 08 07020 01 8000 110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1 932</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4 120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418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1 11 05013 13 0000 120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1 765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418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1 14 06013 13 0000 430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2 355</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433 Администрация сельского поселения Сургут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1 11 05314 10 0000 120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601 Администрация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689 484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1 13 01995 05 0000 130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доходы от оказания платных услуг (работ) получателями средств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1 13 02995 05 0000 130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1 16 01074 01 0000 140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(МЗК)</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1 16 01084 01 0000 140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экологии)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1 16 01194 01 0000 140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(неосновательное обогащение)</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1 16 07090 05 0000 140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1 17 01050 05 0000 180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1 17 05050 05 0000 180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неналоговые доходы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2 02 19999 05 0003 150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для развития с/х производства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7 452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2 02 19999 05 0007 150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Иная дотация на компенсацию снижения поступления доходов от физических и юридических лиц на реализацию мероприятий в сфере КРСТ</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10 049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2 02 19999 05 0008 150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Иные дотации муниципальным образованиям в связи с предоставлением через МФЦ сведений из госреестров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2 02 20077 05 0002 150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на проектирование, строительство (реконструкцию) объектов сферы физической культуры и спорта СО</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18 132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2 02 20299 05 0000 150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6 175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2 02 20302 05 0000 150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36 310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2 02 20303 05 0000 150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12 057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2 02 25228 05 0000 150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Субсидии бюджетам муниципальных </w:t>
            </w:r>
            <w:r w:rsidR="00CD6730" w:rsidRPr="00D93736">
              <w:rPr>
                <w:rFonts w:ascii="Times New Roman" w:eastAsia="Calibri" w:hAnsi="Times New Roman" w:cs="Times New Roman"/>
                <w:sz w:val="12"/>
                <w:szCs w:val="12"/>
              </w:rPr>
              <w:t>районов</w:t>
            </w:r>
            <w:r w:rsidRPr="00D93736">
              <w:rPr>
                <w:rFonts w:ascii="Times New Roman" w:eastAsia="Calibri" w:hAnsi="Times New Roman" w:cs="Times New Roman"/>
                <w:sz w:val="12"/>
                <w:szCs w:val="12"/>
              </w:rPr>
              <w:t xml:space="preserve"> на оснащение объектов спортивной инфраструктуры спортивно-технологическим оборудованием</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1 629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2 02 25497 05 0000 150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реализацию мероприятий по обеспечению жильем молодых семей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6 782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2 02 25750 05 0000 150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реализацию мероприятий по модернизации школьных систем образования (ГБУ СОШ №2 Суходол)</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37 694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2 02 29999 05 0003 150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Субсидия местным бюджетам в целях софинансирования расходных обязательств по организации и проведению мероприятий с несовершеннолетними в период каникул и свободное от учебы время</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680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2 02 29999 05 0032 150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поддержку муниципальных программ СОНКО</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828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2 02 29999 05 0036 150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софинансирование расходных обязательств по ликвидации несанкционированных мест размещения отходов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2 000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2 02 29999 05 0054 150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бюджетам муниципальных районов на капитальный ремонт и оснащение ОС и МЗ зданий, занимаемых ОУ (д/с Сказка Суходол)</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7 841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Субвенции бюджетам муниципальных районов на выполнение передаваемых полномочий субъектов Российской Федерации по опеке и попечительству в отношении </w:t>
            </w:r>
            <w:r w:rsidR="00CD6730" w:rsidRPr="00D93736">
              <w:rPr>
                <w:rFonts w:ascii="Times New Roman" w:eastAsia="Calibri" w:hAnsi="Times New Roman" w:cs="Times New Roman"/>
                <w:sz w:val="12"/>
                <w:szCs w:val="12"/>
              </w:rPr>
              <w:t>совершеннолетних</w:t>
            </w:r>
            <w:r w:rsidRPr="00D93736">
              <w:rPr>
                <w:rFonts w:ascii="Times New Roman" w:eastAsia="Calibri" w:hAnsi="Times New Roman" w:cs="Times New Roman"/>
                <w:sz w:val="12"/>
                <w:szCs w:val="12"/>
              </w:rPr>
              <w:t xml:space="preserve"> граждан</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411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2 02 30024 05 0001 150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выполнение передаваемых полномочий Самарской области по социальному обслуживанию и социальной поддержке семьи, материнства и детства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3 245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2 02 30024 05 0002 150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переданных государственных полномочий Самарской области в сфере охраны труда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420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lastRenderedPageBreak/>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2 02 30024 05 0003 150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переданных государственных полномочий Самарской области на организацию деятельности административных комиссий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598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2 02 30024 05 0004 150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отдельных государственных полномочий в сфере архивного дела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186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2 02 30024 05 0005 150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Субвенции на исполнение отдельных государственных </w:t>
            </w:r>
            <w:r w:rsidR="00CD6730" w:rsidRPr="00D93736">
              <w:rPr>
                <w:rFonts w:ascii="Times New Roman" w:eastAsia="Calibri" w:hAnsi="Times New Roman" w:cs="Times New Roman"/>
                <w:sz w:val="12"/>
                <w:szCs w:val="12"/>
              </w:rPr>
              <w:t>полномочий в</w:t>
            </w:r>
            <w:r w:rsidRPr="00D93736">
              <w:rPr>
                <w:rFonts w:ascii="Times New Roman" w:eastAsia="Calibri" w:hAnsi="Times New Roman" w:cs="Times New Roman"/>
                <w:sz w:val="12"/>
                <w:szCs w:val="12"/>
              </w:rPr>
              <w:t xml:space="preserve"> сфере охраны окружающей среды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567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2 02 30024 05 0006 150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отдельных государственных полномочий по поддержке сельскохозяйственного производства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3 339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2 02 30024 05 0007 150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бюджетам муниципальных районов на исполнение отдельных государственных полномочий по обеспечению жилыми помещениями отдельных категорий граждан</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208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2 02 30027 05 0000 150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4 189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2 02 35082 05 0000 150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61 957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2 02 35120 05 0000 150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2 02 39999 05 0002 150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отдельных государственных полномочий Самарской области на предоставление субсидий с/х производителям на развитие молочного скотоводства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1 977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2 02 39999 05 0003 150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бюджетам муниципальных районов на содержание маточного поголовья КРС</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2 664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2 02 39999 05 0004 150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Субвенции бюджетам муниципальных районов на проведение </w:t>
            </w:r>
            <w:r w:rsidR="00CD6730" w:rsidRPr="00D93736">
              <w:rPr>
                <w:rFonts w:ascii="Times New Roman" w:eastAsia="Calibri" w:hAnsi="Times New Roman" w:cs="Times New Roman"/>
                <w:sz w:val="12"/>
                <w:szCs w:val="12"/>
              </w:rPr>
              <w:t>мероприятий</w:t>
            </w:r>
            <w:r w:rsidRPr="00D93736">
              <w:rPr>
                <w:rFonts w:ascii="Times New Roman" w:eastAsia="Calibri" w:hAnsi="Times New Roman" w:cs="Times New Roman"/>
                <w:sz w:val="12"/>
                <w:szCs w:val="12"/>
              </w:rPr>
              <w:t xml:space="preserve"> по отлову и содержанию безнадзорных животных</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282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2 02 39999 05 0005 150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исполнение отдельных переданных государственных полномочий по обеспечению отдыха детей в каникулярное время в организованных ОМСУ</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3 283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2 02 39999 05 0006 150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Субвенции на реализацию меры социальной поддержки в виде жилищного сертификата детям-сиротам</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4 130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2 02 40014 05 0000 150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462 576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2 07 05030 05 0000 150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безвозмездные поступления в бюджеты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413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2 18 05030 05 0000 150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бюджетов муниципальных районов от возврата иными организациями остатков субсидий прошлых лет</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2 19 25750 05 0000 150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-142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2 19 60010 05 0000 150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-4 146</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603 Контрольно-ревизионное управление муниципального района Сергиевский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54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2 02 40014 05 0000 150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54</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45 362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1 11 05013 05 0000 120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24 272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1 11 05013 13 0000 120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3 547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1 11 05025 05 0000 120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264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1 11 05035 05 0000 120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3 021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1 11 05313 05 0000 120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1 11 05325 05 0000 120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1 11 07015 05 0000 120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1 11 09045 05 0002 120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Плата за установку и эксплуатацию рекламных конструкций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1 11 09045 05 0003 120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814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1 14 06013 05 0000 430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12 352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1 14 06025 05 0000 430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1 17 01050 05 0000 180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lastRenderedPageBreak/>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1 17 05050 05 0000 180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неналоговые доходы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608</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2 02 40014 05 0000 150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952</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631 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8 608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1 13 02995 05 0000 130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2 02 25519 05 0000 150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Субсидия бюджетам муниципальных районов на поддержку отрасли культуры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341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2 02 25590 05 0000 150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Субсидии муниципальным районам на техническое оснащение муниципальных музеев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3 193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2 02 40014 05 0000 150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4 996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631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2 02 45519 05 0000 150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на поддержку отрасли культуры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78</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705 Министерство имущественных отношений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86</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705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1 16 07090 05 0000 140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(административная комиссия)</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705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1 17 05050 05 0002 180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неналоговые доходы бюджетов муниципальных районов (плата за установку рекламных конструкций)</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82</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715 Служба мировых судей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211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1 16 01053 01 9000 140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17</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1 16 01063 01 0009 140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1 16 01063 01 0101 140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1 16 01073 01 0017 140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1 16 01073 01 0019 140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1 16 01073 01 0027 140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1 16 01083 01 0037 140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1 16 01143 01 0016 140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1 16 01143 01 9000 140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1 16 01153 01 0005 140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1 16 01153 01 0006 140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1 16 01153 01 9000 140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1 16 01173 01 0008 140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w:t>
            </w:r>
            <w:r w:rsidRPr="00D93736">
              <w:rPr>
                <w:rFonts w:ascii="Times New Roman" w:eastAsia="Calibri" w:hAnsi="Times New Roman" w:cs="Times New Roman"/>
                <w:sz w:val="12"/>
                <w:szCs w:val="12"/>
              </w:rPr>
              <w:lastRenderedPageBreak/>
              <w:t>государственной власти,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1 16 01173 01 9000 140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1 16 01193 01 0005 140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1 16 01193 01 0012 140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1 16 01193 01 0013 140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1 16 01193 01 0029 140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0 GAVRYSHINA, GAVRYSHINA</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1 16 01193 01 9000 140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1 16 01203 01 0008 140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1 16 01203 01 0013 140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715</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1 16 01203 01 9000 140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117</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 xml:space="preserve">720 Департамент охоты и </w:t>
            </w:r>
            <w:r w:rsidR="00CD6730" w:rsidRPr="00D93736">
              <w:rPr>
                <w:rFonts w:ascii="Times New Roman" w:eastAsia="Calibri" w:hAnsi="Times New Roman" w:cs="Times New Roman"/>
                <w:bCs/>
                <w:sz w:val="12"/>
                <w:szCs w:val="12"/>
              </w:rPr>
              <w:t>рыболовства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325</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720</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1 16 11050 01 0000 140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325</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733 Министерство социально-</w:t>
            </w:r>
            <w:r w:rsidR="00CD6730" w:rsidRPr="00D93736">
              <w:rPr>
                <w:rFonts w:ascii="Times New Roman" w:eastAsia="Calibri" w:hAnsi="Times New Roman" w:cs="Times New Roman"/>
                <w:bCs/>
                <w:sz w:val="12"/>
                <w:szCs w:val="12"/>
              </w:rPr>
              <w:t>демографической</w:t>
            </w:r>
            <w:r w:rsidRPr="00D93736">
              <w:rPr>
                <w:rFonts w:ascii="Times New Roman" w:eastAsia="Calibri" w:hAnsi="Times New Roman" w:cs="Times New Roman"/>
                <w:bCs/>
                <w:sz w:val="12"/>
                <w:szCs w:val="12"/>
              </w:rPr>
              <w:t xml:space="preserve"> и семей ной политики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22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1 16 01053 01 0035 140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1 16 01053 01 9000 140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1 16 01063 01 9000 140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1 16 01073 01 0017 140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1 16 01073 01 0027 140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1 16 01203 01 0021 140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733</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1 16 01203 01 9000 140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806 Министерство лесного хозяйства, охраны окружающей среды и природопользования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24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806</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1 16 11050 01 0000 140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w:t>
            </w:r>
            <w:r w:rsidRPr="00D93736">
              <w:rPr>
                <w:rFonts w:ascii="Times New Roman" w:eastAsia="Calibri" w:hAnsi="Times New Roman" w:cs="Times New Roman"/>
                <w:sz w:val="12"/>
                <w:szCs w:val="12"/>
              </w:rPr>
              <w:lastRenderedPageBreak/>
              <w:t>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lastRenderedPageBreak/>
              <w:t>24</w:t>
            </w:r>
          </w:p>
        </w:tc>
      </w:tr>
      <w:tr w:rsidR="00D93736" w:rsidRPr="00D93736" w:rsidTr="00D93736">
        <w:trPr>
          <w:trHeight w:val="20"/>
        </w:trPr>
        <w:tc>
          <w:tcPr>
            <w:tcW w:w="4714" w:type="pct"/>
            <w:gridSpan w:val="3"/>
            <w:tcMar>
              <w:left w:w="0" w:type="dxa"/>
              <w:right w:w="0" w:type="dxa"/>
            </w:tcMar>
            <w:hideMark/>
          </w:tcPr>
          <w:p w:rsidR="00D93736" w:rsidRPr="00D93736" w:rsidRDefault="00D93736" w:rsidP="00CD6730">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lastRenderedPageBreak/>
              <w:t>931 Управление финансами Администрации муниципального района Сергиевский Самарской области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134 942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1 13 02995 05 0000 130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12 954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1 16 10123 01 0051 140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1 17 01050 05 0000 180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2 02 15001 05 0000 150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Дотации бюджетам муниципальных районов на выравнивание бюджетной обеспеченности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38 348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2 02 15002 05 0000 150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42 224</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2 02 19999 05 0001 150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Дотации на стимулирование роста потенциала территории в связи с осуществлением нефтедобычи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31 371</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2 02 19999 05 0002 150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Дотации на поощрение региональной и муниципальных управленческих команд</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2 268</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2 02 19999 05 0004 150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(ЖКХ)</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3 920</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2 02 19999 05 0005 150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Дотация на стимулирование повышения качества управления муниципальными финансами (стимулирование роста налогового потенциала)</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1 199</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2 02 39999 05 0000 150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Прочие субвенции бюджетам муниципальных районов на предоставление дотаций поселениям</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1 192</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2 02 40014 05 0000 150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1 463</w:t>
            </w:r>
          </w:p>
        </w:tc>
      </w:tr>
      <w:tr w:rsidR="00D93736" w:rsidRPr="00D93736" w:rsidTr="00D93736">
        <w:trPr>
          <w:trHeight w:val="20"/>
        </w:trPr>
        <w:tc>
          <w:tcPr>
            <w:tcW w:w="192"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931</w:t>
            </w:r>
          </w:p>
        </w:tc>
        <w:tc>
          <w:tcPr>
            <w:tcW w:w="848"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2 08 05000 05 0000 150</w:t>
            </w:r>
          </w:p>
        </w:tc>
        <w:tc>
          <w:tcPr>
            <w:tcW w:w="3674" w:type="pct"/>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sz w:val="12"/>
                <w:szCs w:val="12"/>
              </w:rPr>
            </w:pPr>
            <w:r w:rsidRPr="00D93736">
              <w:rPr>
                <w:rFonts w:ascii="Times New Roman" w:eastAsia="Calibri" w:hAnsi="Times New Roman" w:cs="Times New Roman"/>
                <w:sz w:val="12"/>
                <w:szCs w:val="12"/>
              </w:rPr>
              <w:t>0</w:t>
            </w:r>
          </w:p>
        </w:tc>
      </w:tr>
      <w:tr w:rsidR="00D93736" w:rsidRPr="00D93736" w:rsidTr="00D93736">
        <w:trPr>
          <w:trHeight w:val="20"/>
        </w:trPr>
        <w:tc>
          <w:tcPr>
            <w:tcW w:w="192"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9"/>
                <w:szCs w:val="9"/>
              </w:rPr>
            </w:pPr>
            <w:r w:rsidRPr="00D93736">
              <w:rPr>
                <w:rFonts w:ascii="Times New Roman" w:eastAsia="Calibri" w:hAnsi="Times New Roman" w:cs="Times New Roman"/>
                <w:bCs/>
                <w:sz w:val="9"/>
                <w:szCs w:val="9"/>
              </w:rPr>
              <w:t>ВСЕГО ДОХОДОВ</w:t>
            </w:r>
          </w:p>
        </w:tc>
        <w:tc>
          <w:tcPr>
            <w:tcW w:w="848"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 </w:t>
            </w:r>
          </w:p>
        </w:tc>
        <w:tc>
          <w:tcPr>
            <w:tcW w:w="3674"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 </w:t>
            </w:r>
          </w:p>
        </w:tc>
        <w:tc>
          <w:tcPr>
            <w:tcW w:w="286" w:type="pct"/>
            <w:noWrap/>
            <w:tcMar>
              <w:left w:w="0" w:type="dxa"/>
              <w:right w:w="0" w:type="dxa"/>
            </w:tcMar>
            <w:hideMark/>
          </w:tcPr>
          <w:p w:rsidR="00D93736" w:rsidRPr="00D93736" w:rsidRDefault="00D93736" w:rsidP="00D93736">
            <w:pPr>
              <w:tabs>
                <w:tab w:val="left" w:pos="284"/>
              </w:tabs>
              <w:rPr>
                <w:rFonts w:ascii="Times New Roman" w:eastAsia="Calibri" w:hAnsi="Times New Roman" w:cs="Times New Roman"/>
                <w:bCs/>
                <w:sz w:val="12"/>
                <w:szCs w:val="12"/>
              </w:rPr>
            </w:pPr>
            <w:r w:rsidRPr="00D93736">
              <w:rPr>
                <w:rFonts w:ascii="Times New Roman" w:eastAsia="Calibri" w:hAnsi="Times New Roman" w:cs="Times New Roman"/>
                <w:bCs/>
                <w:sz w:val="12"/>
                <w:szCs w:val="12"/>
              </w:rPr>
              <w:t>1 107 358</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CD6730" w:rsidRPr="00D93736" w:rsidRDefault="00CD6730" w:rsidP="00CD6730">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D6730" w:rsidRPr="00D93736" w:rsidRDefault="00CD6730" w:rsidP="00CD6730">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CD6730" w:rsidRPr="00D93736" w:rsidRDefault="00CD6730" w:rsidP="00CD6730">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CD6730" w:rsidRPr="00D93736" w:rsidRDefault="00CD6730" w:rsidP="00CD6730">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F55381" w:rsidRPr="00B240BC" w:rsidRDefault="00B240BC" w:rsidP="00B240BC">
      <w:pPr>
        <w:tabs>
          <w:tab w:val="left" w:pos="284"/>
        </w:tabs>
        <w:spacing w:after="0" w:line="240" w:lineRule="auto"/>
        <w:jc w:val="center"/>
        <w:rPr>
          <w:rFonts w:ascii="Times New Roman" w:eastAsia="Calibri" w:hAnsi="Times New Roman" w:cs="Times New Roman"/>
          <w:b/>
          <w:sz w:val="12"/>
          <w:szCs w:val="12"/>
        </w:rPr>
      </w:pPr>
      <w:r w:rsidRPr="00B240BC">
        <w:rPr>
          <w:rFonts w:ascii="Times New Roman" w:eastAsia="Calibri" w:hAnsi="Times New Roman" w:cs="Times New Roman"/>
          <w:b/>
          <w:sz w:val="12"/>
          <w:szCs w:val="12"/>
        </w:rPr>
        <w:t>Ведомственная структура расходов бюджета муниципального района Сергиевский</w:t>
      </w:r>
      <w:r w:rsidRPr="00B240BC">
        <w:rPr>
          <w:b/>
        </w:rPr>
        <w:t xml:space="preserve"> </w:t>
      </w:r>
      <w:r w:rsidRPr="00B240BC">
        <w:rPr>
          <w:rFonts w:ascii="Times New Roman" w:eastAsia="Calibri" w:hAnsi="Times New Roman" w:cs="Times New Roman"/>
          <w:b/>
          <w:sz w:val="12"/>
          <w:szCs w:val="12"/>
        </w:rPr>
        <w:t>за девять месяцев 2023 года</w:t>
      </w:r>
    </w:p>
    <w:p w:rsidR="00F55381" w:rsidRDefault="00B240BC" w:rsidP="00B240BC">
      <w:pPr>
        <w:tabs>
          <w:tab w:val="left" w:pos="284"/>
        </w:tabs>
        <w:spacing w:after="0" w:line="240" w:lineRule="auto"/>
        <w:jc w:val="right"/>
        <w:rPr>
          <w:rFonts w:ascii="Times New Roman" w:eastAsia="Calibri" w:hAnsi="Times New Roman" w:cs="Times New Roman"/>
          <w:sz w:val="12"/>
          <w:szCs w:val="12"/>
        </w:rPr>
      </w:pPr>
      <w:r w:rsidRPr="00B240BC">
        <w:rPr>
          <w:rFonts w:ascii="Times New Roman" w:eastAsia="Calibri" w:hAnsi="Times New Roman" w:cs="Times New Roman"/>
          <w:sz w:val="12"/>
          <w:szCs w:val="12"/>
        </w:rPr>
        <w:t>тыс.руб</w:t>
      </w:r>
    </w:p>
    <w:tbl>
      <w:tblPr>
        <w:tblStyle w:val="af1"/>
        <w:tblW w:w="4993" w:type="pct"/>
        <w:tblInd w:w="5" w:type="dxa"/>
        <w:tblLayout w:type="fixed"/>
        <w:tblLook w:val="04A0" w:firstRow="1" w:lastRow="0" w:firstColumn="1" w:lastColumn="0" w:noHBand="0" w:noVBand="1"/>
      </w:tblPr>
      <w:tblGrid>
        <w:gridCol w:w="4395"/>
        <w:gridCol w:w="276"/>
        <w:gridCol w:w="284"/>
        <w:gridCol w:w="282"/>
        <w:gridCol w:w="284"/>
        <w:gridCol w:w="284"/>
        <w:gridCol w:w="284"/>
        <w:gridCol w:w="291"/>
        <w:gridCol w:w="284"/>
        <w:gridCol w:w="427"/>
        <w:gridCol w:w="421"/>
      </w:tblGrid>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Наименование главного распорядителя средств бюджета, раздела, подраздела, целевой стати, подгруппы видов расходов</w:t>
            </w:r>
          </w:p>
        </w:tc>
        <w:tc>
          <w:tcPr>
            <w:tcW w:w="184"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Код главы</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Рз</w:t>
            </w:r>
          </w:p>
        </w:tc>
        <w:tc>
          <w:tcPr>
            <w:tcW w:w="188"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w:t>
            </w:r>
          </w:p>
        </w:tc>
        <w:tc>
          <w:tcPr>
            <w:tcW w:w="761" w:type="pct"/>
            <w:gridSpan w:val="4"/>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ЦСР</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ВР</w:t>
            </w:r>
          </w:p>
        </w:tc>
        <w:tc>
          <w:tcPr>
            <w:tcW w:w="284"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Исполнено</w:t>
            </w:r>
          </w:p>
        </w:tc>
        <w:tc>
          <w:tcPr>
            <w:tcW w:w="281"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9"/>
                <w:szCs w:val="9"/>
              </w:rPr>
            </w:pPr>
            <w:r w:rsidRPr="00B240BC">
              <w:rPr>
                <w:rFonts w:ascii="Times New Roman" w:eastAsia="Calibri" w:hAnsi="Times New Roman" w:cs="Times New Roman"/>
                <w:sz w:val="9"/>
                <w:szCs w:val="9"/>
              </w:rPr>
              <w:t>в т.ч. за счет безвозмездных поступлений</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Собрание Представителей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1 593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Непрограммные направления расходов местного бюджета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1 483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920 015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209 223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97 575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1 012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37 507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37 507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36 651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Судебная система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Централизованная бухгалтерия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B240BC">
              <w:rPr>
                <w:rFonts w:ascii="Times New Roman" w:eastAsia="Calibri" w:hAnsi="Times New Roman" w:cs="Times New Roman"/>
                <w:sz w:val="12"/>
                <w:szCs w:val="12"/>
              </w:rPr>
              <w:lastRenderedPageBreak/>
              <w:t>(муниципальных)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проведения выборов и референдумов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Мероприятия в рамках Положения "О почётном гражданине"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Специальные расходы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880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57 903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1 007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2 375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2 375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13 408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11 565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1 723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Уплата налогов, сборов и иных платежей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5 627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1 732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Исполнение судебных актов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830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3 405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Уплата налогов, сборов и иных платежей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Предоставление государственных и муниципальных услуг</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8 402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8 402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Хозяйственная деятельность учреждений муниципальной собственности, содержание их зданий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15 362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15 362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Централизованная бухгалтерия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5 883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5 437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Уплата налогов, сборов и иных платежей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6 471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5 308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Специальные расходы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880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1 078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Национальная безопасность и правоохранительная деятельность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14 249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596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5 938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Мероприятия по повышению уровня противопожарной защиты, гражданской обороны, защиты населения и территорий от чрезвычайных ситуаций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4 370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4 370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1 322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8 311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596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Профилактика правонарушений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Премии и гранты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6 925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6 600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1 056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596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1 050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590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Мероприятия по профилактике наркомании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Национальная экономика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231 202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5 855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Сельское хозяйство и рыболовство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5 507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5 465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3 689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3 647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2 995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2 980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682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663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Уплата налогов, сборов и иных платежей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1 818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1 818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1 818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1 818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Транспорт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2 080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Закупка товаров, работ и услуг для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2 080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2 080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Дорожное хозяйство (дорожные фонды)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222 786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877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877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172 763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525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172 238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30 532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B240BC">
              <w:rPr>
                <w:rFonts w:ascii="Times New Roman" w:eastAsia="Calibri" w:hAnsi="Times New Roman" w:cs="Times New Roman"/>
                <w:sz w:val="12"/>
                <w:szCs w:val="12"/>
              </w:rPr>
              <w:lastRenderedPageBreak/>
              <w:t>(муниципальных)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30 532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18 614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18 614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национальной экономики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390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Консультационная, информационная, правовая поддержка субъектов малого и среднего предпринимательства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Поддержка субъектов малого предпринимательства в области подготовки, переподготовки и повышения квалификации кадров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390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390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385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Жилищно-коммунальное хозяйство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260 862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54 543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Жилищное хозяйство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103 539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42 485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1 004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1 004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52 995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52 753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устойчивого сокращения непригодного для проживания жилищного фонда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F3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48 902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42 485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F3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48 902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42 485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"Стимулирование развития жилищного строительства на территории м.р.Сергиевский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Коммунальное хозяйство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23 302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12 058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23 166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12 058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23 166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12 058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Благоустройство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58 398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17 484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17 484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24 034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24 034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"Формирование комфортной городской среды"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местного бюджета на софинансирование мероприятий в рамках регионального проекта "Формирование комфортной городской среды"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F2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16 830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B240BC">
              <w:rPr>
                <w:rFonts w:ascii="Times New Roman" w:eastAsia="Calibri" w:hAnsi="Times New Roman" w:cs="Times New Roman"/>
                <w:sz w:val="12"/>
                <w:szCs w:val="12"/>
              </w:rPr>
              <w:lastRenderedPageBreak/>
              <w:t>(муниципальных)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F2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w:t>
            </w:r>
            <w:r w:rsidRPr="00B240BC">
              <w:rPr>
                <w:rFonts w:ascii="Times New Roman" w:eastAsia="Calibri" w:hAnsi="Times New Roman" w:cs="Times New Roman"/>
                <w:sz w:val="12"/>
                <w:szCs w:val="12"/>
              </w:rPr>
              <w:lastRenderedPageBreak/>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16 830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Другие вопросы в области жилищно-коммунального хозяйства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75 623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75 623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75 623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Охрана окружающей среды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9 457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2 567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охраны окружающей среды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9 457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2 567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управленческих функций органов местного 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567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567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Премии и гранты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"Обращение с отходами на территории м.р.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7 720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2 000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7 720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2 000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Образование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121 747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49 498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Общее образование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67 655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Хозяйственная деятельность учреждений муниципальной собственности, содержание их зданий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67 655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67 655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"Развитие муниципальной службы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Молодежная политика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5 521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3 963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1 400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1 400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Организация отдыха, оздоровления и занятости детей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4 121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3 963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680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3 283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3 283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образования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48 529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45 535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695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695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47 834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45 535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47 834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45 535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 и кинематография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53 693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53 293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"Комплексное развитие сельских территорий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654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654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Развитие сети учреждений культурно-досугового типа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51 249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51 249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культуры, кинематографии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Система мероприятий, направленных на патриотическое, духовное, гражданское воспитание детей, молодежи и населения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Здравоохранение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здравоохранения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выплаты населению</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"Укрепление общественного здоровья на территории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Социальная политика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85 551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80 476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Социальное обеспечение населения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Непрограммные направления расходов местного бюджета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Охрана семьи и детства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81 361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76 927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Выплата вознаграждения, причитающегося приемному родителю, патронатному воспитателю</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4 058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4 058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4 058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4 058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11 215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6 781</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11 215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6 781</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отдельных государственных полномочий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66 088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66 088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4 131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4 131</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61 957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61 957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социальной политики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4 170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3 549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2 580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2 575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2 435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2 435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Уплата налогов, сборов и иных платежей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850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Семья и дети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Организация отдыха, оздоровления и занятости детей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Одаренные дети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выплаты населению</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360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Обеспечение исполнения управленческих функций органов местного </w:t>
            </w:r>
            <w:r w:rsidRPr="00B240BC">
              <w:rPr>
                <w:rFonts w:ascii="Times New Roman" w:eastAsia="Calibri" w:hAnsi="Times New Roman" w:cs="Times New Roman"/>
                <w:sz w:val="12"/>
                <w:szCs w:val="12"/>
              </w:rPr>
              <w:lastRenderedPageBreak/>
              <w:t>самоуправления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w:t>
            </w:r>
            <w:r w:rsidRPr="00B240BC">
              <w:rPr>
                <w:rFonts w:ascii="Times New Roman" w:eastAsia="Calibri" w:hAnsi="Times New Roman" w:cs="Times New Roman"/>
                <w:sz w:val="12"/>
                <w:szCs w:val="12"/>
              </w:rPr>
              <w:lastRenderedPageBreak/>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693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409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отдельных государственных полномочий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Оценка условий охраны труда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Физическая культура и спорт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45 566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14 676</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Физическая культура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31 565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1 629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1 919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1 919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Закупка товаров, работ и услуг для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1 762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1 762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Координация основных направлений в области физической культуры и спорта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26 169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26 169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1 629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1 715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1 629</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Массовый спорт</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14 001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13 047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14 001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13 047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Бюджетные инвестиции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14 001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13 047</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820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Непрограммные направления расходов местного бюджета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809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603</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8 092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8 092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6 507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6 507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6 369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исполнения полномочий администрации по управлению, распоряжению муниципальным имуществом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608</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1 585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lastRenderedPageBreak/>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88 850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3 612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Национальная безопасность и правоохранительная деятельность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Образование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14 574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Дополнительное образование детей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14 574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Сохранение и использование историко-культурного наследия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14 574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14 574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 и кинематография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74 147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3 612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54 468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3 612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341</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341</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Сохранение и использование историко-культурного наследия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2 947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2 947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Развитие культурно-досуговой и просветительской деятельности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47 737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14 442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33 295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Межбюджетные трансферты на создание модельных библиотек в целях реализации национального проекта "Культура"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3 361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3 193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3 361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3 193</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Государственная поддержка отрасли культуры (поддержка лучших работников сельских учреждений культуры)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A2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78</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культуры, кинематографии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19 679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Сохранение и использование историко-культурного наследия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Развитие культурно-досуговой и просветительской деятельности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18 325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казенных учреждений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12 603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5 564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Развитие туристической сферы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Система мероприятий, направленных на патриотическое, духовное, гражданское воспитание детей, молодежи и населения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1 127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автономным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1 127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112 022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1 192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39 639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11 184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11 184</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11 121</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общегосударственные вопросы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28 455</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Закупка товаров, работ и услуг для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27 879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27 879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576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15</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576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Национальная безопасность и правоохранительная деятельность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Муниципальная программа "Профилактика инфекционных и паразитарных заболеваний в муниципальном районе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 и кинематография</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культуры, кинематографии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Развитие туристической сферы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Субсидии бюджетным учреждениям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Социальная политика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2 740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Пенсионное обеспечение</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2 740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Непрограммные направления расходов местного бюджета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2 740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Публичные нормативные социальные выплаты гражданам</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99</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2 740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Обслуживание государственного и муниципального долга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Обслуживание государственного внутреннего и муниципального долга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 "</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Обслуживание муниципального долга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730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1 398</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Межбюджетные трансферты бюджетам субъектов Российской Федерации и муниципальных образований общего характера</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68 216</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33 067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33 067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Дотации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33 067</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1 192</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дотации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35 149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Подпрограмма "Межбюджетные отношения муниципального района Сергиевский Самарской области"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35 149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Дотации</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510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600</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межбюджетные трансферты</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931</w:t>
            </w:r>
          </w:p>
        </w:tc>
        <w:tc>
          <w:tcPr>
            <w:tcW w:w="189"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88" w:type="pct"/>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18</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00000</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540</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34 549</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2925"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Итого</w:t>
            </w:r>
          </w:p>
        </w:tc>
        <w:tc>
          <w:tcPr>
            <w:tcW w:w="1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8"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9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89"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284"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1 131 392</w:t>
            </w:r>
          </w:p>
        </w:tc>
        <w:tc>
          <w:tcPr>
            <w:tcW w:w="281" w:type="pct"/>
            <w:noWrap/>
            <w:tcMar>
              <w:left w:w="0" w:type="dxa"/>
              <w:right w:w="0"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214 027</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B240BC" w:rsidRPr="00D93736" w:rsidRDefault="00B240BC" w:rsidP="00B240BC">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B240BC" w:rsidRDefault="00B240BC" w:rsidP="00B240BC">
      <w:pPr>
        <w:tabs>
          <w:tab w:val="left" w:pos="284"/>
        </w:tabs>
        <w:spacing w:after="0" w:line="240" w:lineRule="auto"/>
        <w:jc w:val="center"/>
        <w:rPr>
          <w:rFonts w:ascii="Times New Roman" w:eastAsia="Calibri" w:hAnsi="Times New Roman" w:cs="Times New Roman"/>
          <w:b/>
          <w:sz w:val="12"/>
          <w:szCs w:val="12"/>
        </w:rPr>
      </w:pPr>
      <w:r w:rsidRPr="00B240BC">
        <w:rPr>
          <w:rFonts w:ascii="Times New Roman" w:eastAsia="Calibri" w:hAnsi="Times New Roman" w:cs="Times New Roman"/>
          <w:b/>
          <w:sz w:val="12"/>
          <w:szCs w:val="12"/>
        </w:rPr>
        <w:t>Распределение бюджетных ассигнований по разделам и подразделам классификации</w:t>
      </w:r>
    </w:p>
    <w:p w:rsidR="00F55381" w:rsidRPr="00B240BC" w:rsidRDefault="00B240BC" w:rsidP="00B240BC">
      <w:pPr>
        <w:tabs>
          <w:tab w:val="left" w:pos="284"/>
        </w:tabs>
        <w:spacing w:after="0" w:line="240" w:lineRule="auto"/>
        <w:jc w:val="center"/>
        <w:rPr>
          <w:rFonts w:ascii="Times New Roman" w:eastAsia="Calibri" w:hAnsi="Times New Roman" w:cs="Times New Roman"/>
          <w:b/>
          <w:sz w:val="12"/>
          <w:szCs w:val="12"/>
        </w:rPr>
      </w:pPr>
      <w:r w:rsidRPr="00B240BC">
        <w:rPr>
          <w:rFonts w:ascii="Times New Roman" w:eastAsia="Calibri" w:hAnsi="Times New Roman" w:cs="Times New Roman"/>
          <w:b/>
          <w:sz w:val="12"/>
          <w:szCs w:val="12"/>
        </w:rPr>
        <w:t xml:space="preserve"> расходов бюджета муниципального района Сергиевский Самарской области за девять месяцев 2023 года</w:t>
      </w:r>
    </w:p>
    <w:p w:rsidR="00F55381" w:rsidRDefault="00B240BC" w:rsidP="00B240BC">
      <w:pPr>
        <w:tabs>
          <w:tab w:val="left" w:pos="284"/>
        </w:tabs>
        <w:spacing w:after="0" w:line="240" w:lineRule="auto"/>
        <w:jc w:val="right"/>
        <w:rPr>
          <w:rFonts w:ascii="Times New Roman" w:eastAsia="Calibri" w:hAnsi="Times New Roman" w:cs="Times New Roman"/>
          <w:sz w:val="12"/>
          <w:szCs w:val="12"/>
        </w:rPr>
      </w:pPr>
      <w:r w:rsidRPr="00B240BC">
        <w:rPr>
          <w:rFonts w:ascii="Times New Roman" w:eastAsia="Calibri" w:hAnsi="Times New Roman" w:cs="Times New Roman"/>
          <w:sz w:val="12"/>
          <w:szCs w:val="12"/>
        </w:rPr>
        <w:t>тыс.руб.</w:t>
      </w:r>
    </w:p>
    <w:tbl>
      <w:tblPr>
        <w:tblStyle w:val="af1"/>
        <w:tblW w:w="5000" w:type="pct"/>
        <w:tblLook w:val="04A0" w:firstRow="1" w:lastRow="0" w:firstColumn="1" w:lastColumn="0" w:noHBand="0" w:noVBand="1"/>
      </w:tblPr>
      <w:tblGrid>
        <w:gridCol w:w="5557"/>
        <w:gridCol w:w="279"/>
        <w:gridCol w:w="236"/>
        <w:gridCol w:w="622"/>
        <w:gridCol w:w="875"/>
      </w:tblGrid>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Наименование показателя</w:t>
            </w:r>
          </w:p>
        </w:tc>
        <w:tc>
          <w:tcPr>
            <w:tcW w:w="184"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Рз</w:t>
            </w:r>
          </w:p>
        </w:tc>
        <w:tc>
          <w:tcPr>
            <w:tcW w:w="156"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w:t>
            </w:r>
          </w:p>
        </w:tc>
        <w:tc>
          <w:tcPr>
            <w:tcW w:w="41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Исполнено</w:t>
            </w:r>
          </w:p>
        </w:tc>
        <w:tc>
          <w:tcPr>
            <w:tcW w:w="579"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в т.ч. за счет безвозмездных поступлений</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Общегосударственные вопросы</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147 719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1 012</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2 131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 xml:space="preserve">Функционирование законодательных (представительных) органов государственной власти и </w:t>
            </w:r>
            <w:r w:rsidRPr="00B240BC">
              <w:rPr>
                <w:rFonts w:ascii="Times New Roman" w:eastAsia="Calibri" w:hAnsi="Times New Roman" w:cs="Times New Roman"/>
                <w:sz w:val="12"/>
                <w:szCs w:val="12"/>
              </w:rPr>
              <w:lastRenderedPageBreak/>
              <w:t>представительных органов муниципальных образований</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1 593</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44 014</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Судебная система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12 003</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Обеспечение проведения выборов и референдумов</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общегосударственные вопросы</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87 944</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1 007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Национальная безопасность и правоохранительная деятельность</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03</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14 397</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596</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пожарная безопасность</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6 086</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8 311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596</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Национальная экономика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231 202</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5 855</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Сельское хозяйство и рыболовство</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5 507</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5 465</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Транспорт</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2 080</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Дорожное хозяйство (дорожные фонды)</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222 786</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национальной экономики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829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390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Жилищно-коммунальное хозяйство</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05</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260 862</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54 542</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Жилищное хозяйство</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103 539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42 485</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Коммунальное хозяйство</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23 302</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12 057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Благоустройство</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58 398</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жилищно-коммунального хозяйства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75 623</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Охрана окружающей среды</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06</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9 457</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2 567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охраны окружающей среды</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9 457</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2 567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Образование</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136 321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49 498</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Общее образование</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67 655</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Дополнительное образование детей</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14 574</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05</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42</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Молодежная политика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5 521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3 963</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образования</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07</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48 529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45 535</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Культура и кинематография</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08</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127 849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3 613</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Культура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107 760</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3 613</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культуры, кинематографии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08</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20 089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Здравоохранение</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09</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114</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здравоохранения</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09</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114</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Социальная политика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10</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88 291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80 476</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Пенсионное обеспечение</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2 740</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Социальное обеспечение населения</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03</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20</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Охрана семьи и детства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04</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81 361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76 927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Другие вопросы в области социальной политики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10</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06</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4 170</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3 549</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Физическая культура и спорт</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45 566</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14 676</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Физическая культура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31 565</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1 629</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Массовый спорт</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11</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14 001</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13 047</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Обслуживание государственного и муниципального долга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13</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1 398</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Обслуживание государственного внутреннего и муниципального долга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13</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1 398</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Межбюджетные трансферты бюджетам субъектов Российской Федерации и муниципальных образований общего характера</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68 216</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1 192</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01</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33 067</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1 192</w:t>
            </w:r>
          </w:p>
        </w:tc>
      </w:tr>
      <w:tr w:rsidR="00B240BC" w:rsidRPr="00B240BC" w:rsidTr="00B240BC">
        <w:trPr>
          <w:trHeight w:val="20"/>
        </w:trPr>
        <w:tc>
          <w:tcPr>
            <w:tcW w:w="3671"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Иные дотации</w:t>
            </w:r>
          </w:p>
        </w:tc>
        <w:tc>
          <w:tcPr>
            <w:tcW w:w="184"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14</w:t>
            </w:r>
          </w:p>
        </w:tc>
        <w:tc>
          <w:tcPr>
            <w:tcW w:w="156" w:type="pct"/>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02</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35 149</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sz w:val="12"/>
                <w:szCs w:val="12"/>
              </w:rPr>
            </w:pPr>
            <w:r w:rsidRPr="00B240BC">
              <w:rPr>
                <w:rFonts w:ascii="Times New Roman" w:eastAsia="Calibri" w:hAnsi="Times New Roman" w:cs="Times New Roman"/>
                <w:sz w:val="12"/>
                <w:szCs w:val="12"/>
              </w:rPr>
              <w:t>0</w:t>
            </w:r>
          </w:p>
        </w:tc>
      </w:tr>
      <w:tr w:rsidR="00B240BC" w:rsidRPr="00B240BC" w:rsidTr="00B240BC">
        <w:trPr>
          <w:trHeight w:val="20"/>
        </w:trPr>
        <w:tc>
          <w:tcPr>
            <w:tcW w:w="367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ИТОГО</w:t>
            </w:r>
          </w:p>
        </w:tc>
        <w:tc>
          <w:tcPr>
            <w:tcW w:w="184"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156"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 </w:t>
            </w:r>
          </w:p>
        </w:tc>
        <w:tc>
          <w:tcPr>
            <w:tcW w:w="411"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1 131 392</w:t>
            </w:r>
          </w:p>
        </w:tc>
        <w:tc>
          <w:tcPr>
            <w:tcW w:w="579" w:type="pct"/>
            <w:noWrap/>
            <w:tcMar>
              <w:left w:w="28" w:type="dxa"/>
              <w:right w:w="28" w:type="dxa"/>
            </w:tcMar>
            <w:hideMark/>
          </w:tcPr>
          <w:p w:rsidR="00B240BC" w:rsidRPr="00B240BC" w:rsidRDefault="00B240BC" w:rsidP="00B240BC">
            <w:pPr>
              <w:tabs>
                <w:tab w:val="left" w:pos="284"/>
              </w:tabs>
              <w:rPr>
                <w:rFonts w:ascii="Times New Roman" w:eastAsia="Calibri" w:hAnsi="Times New Roman" w:cs="Times New Roman"/>
                <w:bCs/>
                <w:sz w:val="12"/>
                <w:szCs w:val="12"/>
              </w:rPr>
            </w:pPr>
            <w:r w:rsidRPr="00B240BC">
              <w:rPr>
                <w:rFonts w:ascii="Times New Roman" w:eastAsia="Calibri" w:hAnsi="Times New Roman" w:cs="Times New Roman"/>
                <w:bCs/>
                <w:sz w:val="12"/>
                <w:szCs w:val="12"/>
              </w:rPr>
              <w:t>214 027</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B240BC" w:rsidRPr="00D93736" w:rsidRDefault="00B240BC" w:rsidP="00B240BC">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B240BC" w:rsidRPr="00D93736" w:rsidRDefault="00B240BC" w:rsidP="00B240BC">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Источники финансирования дефицита бюджета за 9 месяцев 2023 года</w:t>
      </w:r>
    </w:p>
    <w:p w:rsidR="00F55381" w:rsidRP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 xml:space="preserve">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572"/>
        <w:gridCol w:w="1560"/>
        <w:gridCol w:w="4819"/>
        <w:gridCol w:w="572"/>
      </w:tblGrid>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Код администратора</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0"/>
                <w:szCs w:val="10"/>
              </w:rPr>
            </w:pPr>
            <w:r w:rsidRPr="00FB3B87">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Наименование источника</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Исполнено, тыс. руб.</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01 00 00 00 00 0000 000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ИСТОЧНИКИ ВНУТРЕННЕГО ФИНАНСИРОВАНИЯ ДЕФИЦИТОВ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24 034</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01 02 00 00 00 0000 000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Кредиты кредитных организаций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01 02 00 00 00 0000 700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01 02 00 00 05 0000 710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01 02 00 00 00 0000 800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01 02 00 00 05 0000 810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01 03 00 00 00 0000 000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в </w:t>
            </w:r>
            <w:r w:rsidRPr="00FB3B87">
              <w:rPr>
                <w:rFonts w:ascii="Times New Roman" w:eastAsia="Calibri" w:hAnsi="Times New Roman" w:cs="Times New Roman"/>
                <w:bCs/>
                <w:sz w:val="12"/>
                <w:szCs w:val="12"/>
              </w:rPr>
              <w:lastRenderedPageBreak/>
              <w:t>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lastRenderedPageBreak/>
              <w:t>-7 837</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lastRenderedPageBreak/>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01 03 01 00 00 0000 700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11 000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01 03 01 00 05 0000 710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11 000</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01 03 01 00 00 0000 800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-18 837</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01 03 01 00 05 0000 810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-18 837</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01 05 00 00 00 0000 000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Изменение остатков средств на счетах по учету средств бюджета</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31 871</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01 05 00 00 00 0000 500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 xml:space="preserve">Увеличение остатков средств бюджетов </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-1 145 632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01 05 02 00 00 0000 500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Увеличение прочих остатков средств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-1 145 632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01 05 02 01 00 0000 510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Увеличение прочих остатков денежных средств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-1 145 632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01 05 02 01 05 0000 510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-1 145 632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01 05 00 00 00 0000 600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Уменьшение остатков средств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1 177 502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01 05 02 00 00 0000 600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Уменьшение прочих остатков средств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1 177 502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01 05 02 01 00 0000 610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Уменьшение прочих остатков денежных средств бюджетов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1 177 502</w:t>
            </w:r>
          </w:p>
        </w:tc>
      </w:tr>
      <w:tr w:rsidR="00FB3B87" w:rsidRPr="00FB3B87" w:rsidTr="00FB3B87">
        <w:trPr>
          <w:trHeight w:val="20"/>
        </w:trPr>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931</w:t>
            </w:r>
          </w:p>
        </w:tc>
        <w:tc>
          <w:tcPr>
            <w:tcW w:w="1037"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01 05 02 01 05 0000 610</w:t>
            </w:r>
          </w:p>
        </w:tc>
        <w:tc>
          <w:tcPr>
            <w:tcW w:w="320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380"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1 177 502</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FB3B87" w:rsidRPr="00D93736" w:rsidRDefault="00FB3B87" w:rsidP="00FB3B87">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Информация об использовании бюджетных ассигнований резервного фонда</w:t>
      </w:r>
    </w:p>
    <w:p w:rsidR="00F55381" w:rsidRP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 xml:space="preserve"> администрации муниципального района Сергиевский за девять месяцев 2023 года</w:t>
      </w:r>
    </w:p>
    <w:tbl>
      <w:tblPr>
        <w:tblStyle w:val="af1"/>
        <w:tblW w:w="5000" w:type="pct"/>
        <w:tblLook w:val="04A0" w:firstRow="1" w:lastRow="0" w:firstColumn="1" w:lastColumn="0" w:noHBand="0" w:noVBand="1"/>
      </w:tblPr>
      <w:tblGrid>
        <w:gridCol w:w="454"/>
        <w:gridCol w:w="4676"/>
        <w:gridCol w:w="285"/>
        <w:gridCol w:w="283"/>
        <w:gridCol w:w="851"/>
        <w:gridCol w:w="283"/>
        <w:gridCol w:w="737"/>
      </w:tblGrid>
      <w:tr w:rsidR="00FB3B87" w:rsidRPr="00FB3B87" w:rsidTr="00FB3B87">
        <w:trPr>
          <w:trHeight w:val="20"/>
        </w:trPr>
        <w:tc>
          <w:tcPr>
            <w:tcW w:w="300"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КОД ГРБС</w:t>
            </w:r>
          </w:p>
        </w:tc>
        <w:tc>
          <w:tcPr>
            <w:tcW w:w="3089"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Наименование главного распорядителя средств</w:t>
            </w:r>
          </w:p>
        </w:tc>
        <w:tc>
          <w:tcPr>
            <w:tcW w:w="188"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РЗ</w:t>
            </w:r>
          </w:p>
        </w:tc>
        <w:tc>
          <w:tcPr>
            <w:tcW w:w="187"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ПР</w:t>
            </w:r>
          </w:p>
        </w:tc>
        <w:tc>
          <w:tcPr>
            <w:tcW w:w="562"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ЦСР</w:t>
            </w:r>
          </w:p>
        </w:tc>
        <w:tc>
          <w:tcPr>
            <w:tcW w:w="187"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ВР</w:t>
            </w:r>
          </w:p>
        </w:tc>
        <w:tc>
          <w:tcPr>
            <w:tcW w:w="487"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Исполнение, тыс.руб.</w:t>
            </w:r>
          </w:p>
        </w:tc>
      </w:tr>
      <w:tr w:rsidR="00FB3B87" w:rsidRPr="00FB3B87" w:rsidTr="00FB3B87">
        <w:trPr>
          <w:trHeight w:val="20"/>
        </w:trPr>
        <w:tc>
          <w:tcPr>
            <w:tcW w:w="300"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601</w:t>
            </w:r>
          </w:p>
        </w:tc>
        <w:tc>
          <w:tcPr>
            <w:tcW w:w="3089"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Администрация муниципального района Сергиевский</w:t>
            </w:r>
          </w:p>
        </w:tc>
        <w:tc>
          <w:tcPr>
            <w:tcW w:w="188"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10</w:t>
            </w:r>
          </w:p>
        </w:tc>
        <w:tc>
          <w:tcPr>
            <w:tcW w:w="187"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03</w:t>
            </w:r>
          </w:p>
        </w:tc>
        <w:tc>
          <w:tcPr>
            <w:tcW w:w="562"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99 0 00 79910</w:t>
            </w:r>
          </w:p>
        </w:tc>
        <w:tc>
          <w:tcPr>
            <w:tcW w:w="187" w:type="pct"/>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320</w:t>
            </w:r>
          </w:p>
        </w:tc>
        <w:tc>
          <w:tcPr>
            <w:tcW w:w="487"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20</w:t>
            </w:r>
          </w:p>
        </w:tc>
      </w:tr>
      <w:tr w:rsidR="00FB3B87" w:rsidRPr="00FB3B87" w:rsidTr="00FB3B87">
        <w:trPr>
          <w:trHeight w:val="20"/>
        </w:trPr>
        <w:tc>
          <w:tcPr>
            <w:tcW w:w="3389" w:type="pct"/>
            <w:gridSpan w:val="2"/>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ИТОГО</w:t>
            </w:r>
          </w:p>
        </w:tc>
        <w:tc>
          <w:tcPr>
            <w:tcW w:w="188"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187"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562"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187"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487" w:type="pct"/>
            <w:noWrap/>
            <w:tcMar>
              <w:left w:w="28" w:type="dxa"/>
              <w:right w:w="28"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20</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FB3B87" w:rsidRPr="00D93736" w:rsidRDefault="00FB3B87" w:rsidP="00FB3B87">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F55381" w:rsidRP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ОТЧЕТ</w:t>
      </w:r>
    </w:p>
    <w:p w:rsidR="00FB3B87" w:rsidRPr="00FB3B87" w:rsidRDefault="00FB3B87" w:rsidP="00FB3B87">
      <w:pPr>
        <w:tabs>
          <w:tab w:val="left" w:pos="284"/>
        </w:tabs>
        <w:spacing w:after="0" w:line="240" w:lineRule="auto"/>
        <w:jc w:val="center"/>
        <w:rPr>
          <w:rFonts w:ascii="Times New Roman" w:eastAsia="Calibri" w:hAnsi="Times New Roman" w:cs="Times New Roman"/>
          <w:b/>
          <w:sz w:val="12"/>
          <w:szCs w:val="12"/>
        </w:rPr>
      </w:pPr>
      <w:r w:rsidRPr="00FB3B87">
        <w:rPr>
          <w:rFonts w:ascii="Times New Roman" w:eastAsia="Calibri" w:hAnsi="Times New Roman" w:cs="Times New Roman"/>
          <w:b/>
          <w:sz w:val="12"/>
          <w:szCs w:val="12"/>
        </w:rPr>
        <w:t>об использовании средств дорожного фонда муниципального района Сергиевский</w:t>
      </w:r>
      <w:r w:rsidRPr="00FB3B87">
        <w:rPr>
          <w:b/>
        </w:rPr>
        <w:t xml:space="preserve"> </w:t>
      </w:r>
      <w:r w:rsidRPr="00FB3B87">
        <w:rPr>
          <w:rFonts w:ascii="Times New Roman" w:eastAsia="Calibri" w:hAnsi="Times New Roman" w:cs="Times New Roman"/>
          <w:b/>
          <w:sz w:val="12"/>
          <w:szCs w:val="12"/>
        </w:rPr>
        <w:t>за девять месяцев 2023 года</w:t>
      </w:r>
    </w:p>
    <w:p w:rsidR="00F55381" w:rsidRDefault="00FB3B87" w:rsidP="00FB3B87">
      <w:pPr>
        <w:tabs>
          <w:tab w:val="left" w:pos="284"/>
        </w:tabs>
        <w:spacing w:after="0" w:line="240" w:lineRule="auto"/>
        <w:jc w:val="right"/>
        <w:rPr>
          <w:rFonts w:ascii="Times New Roman" w:eastAsia="Calibri" w:hAnsi="Times New Roman" w:cs="Times New Roman"/>
          <w:sz w:val="12"/>
          <w:szCs w:val="12"/>
        </w:rPr>
      </w:pPr>
      <w:r w:rsidRPr="00FB3B87">
        <w:rPr>
          <w:rFonts w:ascii="Times New Roman" w:eastAsia="Calibri" w:hAnsi="Times New Roman" w:cs="Times New Roman"/>
          <w:sz w:val="12"/>
          <w:szCs w:val="12"/>
        </w:rPr>
        <w:t>тыс.руб.</w:t>
      </w:r>
    </w:p>
    <w:tbl>
      <w:tblPr>
        <w:tblStyle w:val="af1"/>
        <w:tblW w:w="5000" w:type="pct"/>
        <w:tblLayout w:type="fixed"/>
        <w:tblLook w:val="04A0" w:firstRow="1" w:lastRow="0" w:firstColumn="1" w:lastColumn="0" w:noHBand="0" w:noVBand="1"/>
      </w:tblPr>
      <w:tblGrid>
        <w:gridCol w:w="3405"/>
        <w:gridCol w:w="1135"/>
        <w:gridCol w:w="426"/>
        <w:gridCol w:w="709"/>
        <w:gridCol w:w="567"/>
        <w:gridCol w:w="711"/>
        <w:gridCol w:w="673"/>
      </w:tblGrid>
      <w:tr w:rsidR="00FB3B87" w:rsidRPr="00FB3B87" w:rsidTr="00FB3B87">
        <w:trPr>
          <w:trHeight w:val="20"/>
        </w:trPr>
        <w:tc>
          <w:tcPr>
            <w:tcW w:w="4559" w:type="pct"/>
            <w:gridSpan w:val="6"/>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Остаток неиспользованных средств на 01.01.2023</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19</w:t>
            </w:r>
          </w:p>
        </w:tc>
      </w:tr>
      <w:tr w:rsidR="00FB3B87" w:rsidRPr="00FB3B87" w:rsidTr="00FB3B87">
        <w:trPr>
          <w:trHeight w:val="20"/>
        </w:trPr>
        <w:tc>
          <w:tcPr>
            <w:tcW w:w="4559" w:type="pct"/>
            <w:gridSpan w:val="6"/>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 Поступления дорожного фонда</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Наименование показателя</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Код дохода</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Годовой прогноз</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Иcполнено за девять месяцев 2023 года</w:t>
            </w:r>
          </w:p>
        </w:tc>
        <w:tc>
          <w:tcPr>
            <w:tcW w:w="372"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Процент исполнения</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iCs/>
                <w:sz w:val="12"/>
                <w:szCs w:val="12"/>
              </w:rPr>
            </w:pPr>
            <w:r w:rsidRPr="00FB3B87">
              <w:rPr>
                <w:rFonts w:ascii="Times New Roman" w:eastAsia="Calibri" w:hAnsi="Times New Roman" w:cs="Times New Roman"/>
                <w:bCs/>
                <w:iCs/>
                <w:sz w:val="12"/>
                <w:szCs w:val="12"/>
              </w:rPr>
              <w:t>Поступления, всего</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10000000000000000</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6 481</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4 621</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71</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Доходы, всего</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10000000000000000</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6 481</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4 621</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71</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В том числе:</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iCs/>
                <w:sz w:val="12"/>
                <w:szCs w:val="12"/>
              </w:rPr>
            </w:pPr>
            <w:r w:rsidRPr="00FB3B87">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10302000010000110</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6 481</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4 621</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71</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r w:rsidRPr="00FB3B87">
              <w:rPr>
                <w:rFonts w:ascii="Times New Roman" w:eastAsia="Calibri" w:hAnsi="Times New Roman" w:cs="Times New Roman"/>
                <w:sz w:val="12"/>
                <w:szCs w:val="12"/>
              </w:rPr>
              <w:t> </w:t>
            </w: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iCs/>
                <w:sz w:val="12"/>
                <w:szCs w:val="12"/>
              </w:rPr>
            </w:pPr>
            <w:r w:rsidRPr="00FB3B87">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2 0700000000000150</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iCs/>
                <w:sz w:val="12"/>
                <w:szCs w:val="12"/>
              </w:rPr>
            </w:pPr>
            <w:r w:rsidRPr="00FB3B87">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2 0200000000000150</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iCs/>
                <w:sz w:val="12"/>
                <w:szCs w:val="12"/>
              </w:rPr>
            </w:pPr>
            <w:r w:rsidRPr="00FB3B87">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11611064010000140</w:t>
            </w:r>
          </w:p>
        </w:tc>
        <w:tc>
          <w:tcPr>
            <w:tcW w:w="279"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4"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iCs/>
                <w:sz w:val="12"/>
                <w:szCs w:val="12"/>
              </w:rPr>
            </w:pPr>
            <w:r w:rsidRPr="00FB3B87">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01030100000000710</w:t>
            </w:r>
          </w:p>
        </w:tc>
        <w:tc>
          <w:tcPr>
            <w:tcW w:w="279"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4"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372"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4559" w:type="pct"/>
            <w:gridSpan w:val="6"/>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2. Выбытия дорожного фонда</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3721" w:type="pct"/>
            <w:gridSpan w:val="4"/>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Коды бюджетной классификации расходов</w:t>
            </w:r>
          </w:p>
        </w:tc>
        <w:tc>
          <w:tcPr>
            <w:tcW w:w="372" w:type="pct"/>
            <w:vMerge w:val="restar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Утверждено</w:t>
            </w:r>
          </w:p>
        </w:tc>
        <w:tc>
          <w:tcPr>
            <w:tcW w:w="466" w:type="pct"/>
            <w:vMerge w:val="restar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Иcполнено за девять месяцев 2023 года</w:t>
            </w:r>
          </w:p>
        </w:tc>
        <w:tc>
          <w:tcPr>
            <w:tcW w:w="441" w:type="pct"/>
            <w:vMerge w:val="restart"/>
            <w:hideMark/>
          </w:tcPr>
          <w:p w:rsidR="00FB3B87" w:rsidRPr="00FB3B87" w:rsidRDefault="00FB3B87" w:rsidP="00FB3B87">
            <w:pPr>
              <w:tabs>
                <w:tab w:val="left" w:pos="284"/>
              </w:tabs>
              <w:jc w:val="both"/>
              <w:rPr>
                <w:rFonts w:ascii="Times New Roman" w:eastAsia="Calibri" w:hAnsi="Times New Roman" w:cs="Times New Roman"/>
                <w:sz w:val="12"/>
                <w:szCs w:val="12"/>
              </w:rPr>
            </w:pPr>
            <w:r w:rsidRPr="00FB3B87">
              <w:rPr>
                <w:rFonts w:ascii="Times New Roman" w:eastAsia="Calibri" w:hAnsi="Times New Roman" w:cs="Times New Roman"/>
                <w:sz w:val="12"/>
                <w:szCs w:val="12"/>
              </w:rPr>
              <w:t>Процент исполнения</w:t>
            </w: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 xml:space="preserve">ГРБС </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РзПР</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ЦСР</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ВР</w:t>
            </w:r>
          </w:p>
        </w:tc>
        <w:tc>
          <w:tcPr>
            <w:tcW w:w="372" w:type="pct"/>
            <w:vMerge/>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66" w:type="pct"/>
            <w:vMerge/>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p>
        </w:tc>
        <w:tc>
          <w:tcPr>
            <w:tcW w:w="441" w:type="pct"/>
            <w:vMerge/>
            <w:hideMark/>
          </w:tcPr>
          <w:p w:rsidR="00FB3B87" w:rsidRPr="00FB3B87" w:rsidRDefault="00FB3B87" w:rsidP="00FB3B87">
            <w:pPr>
              <w:tabs>
                <w:tab w:val="left" w:pos="284"/>
              </w:tabs>
              <w:jc w:val="both"/>
              <w:rPr>
                <w:rFonts w:ascii="Times New Roman" w:eastAsia="Calibri" w:hAnsi="Times New Roman" w:cs="Times New Roman"/>
                <w:sz w:val="12"/>
                <w:szCs w:val="12"/>
              </w:rPr>
            </w:pP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601</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0409</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17 0 00 20000</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240</w:t>
            </w:r>
          </w:p>
        </w:tc>
        <w:tc>
          <w:tcPr>
            <w:tcW w:w="372"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6 481</w:t>
            </w:r>
          </w:p>
        </w:tc>
        <w:tc>
          <w:tcPr>
            <w:tcW w:w="466" w:type="pct"/>
            <w:noWrap/>
            <w:tcMar>
              <w:left w:w="0" w:type="dxa"/>
              <w:right w:w="0" w:type="dxa"/>
            </w:tcMar>
            <w:hideMark/>
          </w:tcPr>
          <w:p w:rsidR="00FB3B87" w:rsidRPr="00FB3B87" w:rsidRDefault="00FB3B87" w:rsidP="00FB3B87">
            <w:pPr>
              <w:tabs>
                <w:tab w:val="left" w:pos="284"/>
              </w:tabs>
              <w:rPr>
                <w:rFonts w:ascii="Times New Roman" w:eastAsia="Calibri" w:hAnsi="Times New Roman" w:cs="Times New Roman"/>
                <w:sz w:val="12"/>
                <w:szCs w:val="12"/>
              </w:rPr>
            </w:pPr>
            <w:r w:rsidRPr="00FB3B87">
              <w:rPr>
                <w:rFonts w:ascii="Times New Roman" w:eastAsia="Calibri" w:hAnsi="Times New Roman" w:cs="Times New Roman"/>
                <w:sz w:val="12"/>
                <w:szCs w:val="12"/>
              </w:rPr>
              <w:t>132</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r w:rsidRPr="00FB3B87">
              <w:rPr>
                <w:rFonts w:ascii="Times New Roman" w:eastAsia="Calibri" w:hAnsi="Times New Roman" w:cs="Times New Roman"/>
                <w:sz w:val="12"/>
                <w:szCs w:val="12"/>
              </w:rPr>
              <w:t>2</w:t>
            </w:r>
          </w:p>
        </w:tc>
      </w:tr>
      <w:tr w:rsidR="00FB3B87" w:rsidRPr="00FB3B87" w:rsidTr="00FB3B87">
        <w:trPr>
          <w:trHeight w:val="20"/>
        </w:trPr>
        <w:tc>
          <w:tcPr>
            <w:tcW w:w="2233"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Расходы, всего</w:t>
            </w:r>
          </w:p>
        </w:tc>
        <w:tc>
          <w:tcPr>
            <w:tcW w:w="74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 </w:t>
            </w:r>
          </w:p>
        </w:tc>
        <w:tc>
          <w:tcPr>
            <w:tcW w:w="279"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 </w:t>
            </w:r>
          </w:p>
        </w:tc>
        <w:tc>
          <w:tcPr>
            <w:tcW w:w="464"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 </w:t>
            </w:r>
          </w:p>
        </w:tc>
        <w:tc>
          <w:tcPr>
            <w:tcW w:w="372"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6 481</w:t>
            </w:r>
          </w:p>
        </w:tc>
        <w:tc>
          <w:tcPr>
            <w:tcW w:w="466" w:type="pct"/>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132</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sz w:val="12"/>
                <w:szCs w:val="12"/>
              </w:rPr>
            </w:pPr>
            <w:r w:rsidRPr="00FB3B87">
              <w:rPr>
                <w:rFonts w:ascii="Times New Roman" w:eastAsia="Calibri" w:hAnsi="Times New Roman" w:cs="Times New Roman"/>
                <w:sz w:val="12"/>
                <w:szCs w:val="12"/>
              </w:rPr>
              <w:t>2</w:t>
            </w:r>
          </w:p>
        </w:tc>
      </w:tr>
      <w:tr w:rsidR="00FB3B87" w:rsidRPr="00FB3B87" w:rsidTr="00FB3B87">
        <w:trPr>
          <w:trHeight w:val="20"/>
        </w:trPr>
        <w:tc>
          <w:tcPr>
            <w:tcW w:w="4559" w:type="pct"/>
            <w:gridSpan w:val="6"/>
            <w:tcMar>
              <w:left w:w="0" w:type="dxa"/>
              <w:right w:w="0" w:type="dxa"/>
            </w:tcMar>
            <w:hideMark/>
          </w:tcPr>
          <w:p w:rsidR="00FB3B87" w:rsidRPr="00FB3B87" w:rsidRDefault="00FB3B87" w:rsidP="00FB3B87">
            <w:pPr>
              <w:tabs>
                <w:tab w:val="left" w:pos="284"/>
              </w:tabs>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Остаток неиспользованных средств на 01.10.2023</w:t>
            </w:r>
          </w:p>
        </w:tc>
        <w:tc>
          <w:tcPr>
            <w:tcW w:w="441" w:type="pct"/>
            <w:noWrap/>
            <w:hideMark/>
          </w:tcPr>
          <w:p w:rsidR="00FB3B87" w:rsidRPr="00FB3B87" w:rsidRDefault="00FB3B87" w:rsidP="00FB3B87">
            <w:pPr>
              <w:tabs>
                <w:tab w:val="left" w:pos="284"/>
              </w:tabs>
              <w:jc w:val="both"/>
              <w:rPr>
                <w:rFonts w:ascii="Times New Roman" w:eastAsia="Calibri" w:hAnsi="Times New Roman" w:cs="Times New Roman"/>
                <w:bCs/>
                <w:sz w:val="12"/>
                <w:szCs w:val="12"/>
              </w:rPr>
            </w:pPr>
            <w:r w:rsidRPr="00FB3B87">
              <w:rPr>
                <w:rFonts w:ascii="Times New Roman" w:eastAsia="Calibri" w:hAnsi="Times New Roman" w:cs="Times New Roman"/>
                <w:bCs/>
                <w:sz w:val="12"/>
                <w:szCs w:val="12"/>
              </w:rPr>
              <w:t>4 507</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№7</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к постановлению администрации</w:t>
      </w:r>
    </w:p>
    <w:p w:rsidR="00FB3B87" w:rsidRPr="00D93736" w:rsidRDefault="00FB3B87" w:rsidP="00FB3B87">
      <w:pPr>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муниципального района Сергиевский Самарской области</w:t>
      </w:r>
    </w:p>
    <w:p w:rsidR="00FB3B87" w:rsidRPr="00D93736" w:rsidRDefault="00FB3B87" w:rsidP="00FB3B87">
      <w:pPr>
        <w:tabs>
          <w:tab w:val="left" w:pos="284"/>
        </w:tabs>
        <w:spacing w:after="0" w:line="240" w:lineRule="auto"/>
        <w:jc w:val="right"/>
        <w:rPr>
          <w:rFonts w:ascii="Times New Roman" w:eastAsia="Calibri" w:hAnsi="Times New Roman" w:cs="Times New Roman"/>
          <w:i/>
          <w:sz w:val="12"/>
          <w:szCs w:val="12"/>
        </w:rPr>
      </w:pPr>
      <w:r w:rsidRPr="00D93736">
        <w:rPr>
          <w:rFonts w:ascii="Times New Roman" w:eastAsia="Calibri" w:hAnsi="Times New Roman" w:cs="Times New Roman"/>
          <w:i/>
          <w:sz w:val="12"/>
          <w:szCs w:val="12"/>
        </w:rPr>
        <w:t>№11</w:t>
      </w:r>
      <w:r>
        <w:rPr>
          <w:rFonts w:ascii="Times New Roman" w:eastAsia="Calibri" w:hAnsi="Times New Roman" w:cs="Times New Roman"/>
          <w:i/>
          <w:sz w:val="12"/>
          <w:szCs w:val="12"/>
        </w:rPr>
        <w:t>53</w:t>
      </w:r>
      <w:r w:rsidRPr="00D9373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18</w:t>
      </w:r>
      <w:r w:rsidRPr="00D9373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окт</w:t>
      </w:r>
      <w:r w:rsidRPr="00D93736">
        <w:rPr>
          <w:rFonts w:ascii="Times New Roman" w:eastAsia="Calibri" w:hAnsi="Times New Roman" w:cs="Times New Roman"/>
          <w:i/>
          <w:sz w:val="12"/>
          <w:szCs w:val="12"/>
        </w:rPr>
        <w:t>ября 2023 г.</w:t>
      </w:r>
    </w:p>
    <w:p w:rsidR="0036495F" w:rsidRDefault="0036495F" w:rsidP="00FB3B87">
      <w:pPr>
        <w:tabs>
          <w:tab w:val="left" w:pos="284"/>
        </w:tabs>
        <w:spacing w:after="0" w:line="240" w:lineRule="auto"/>
        <w:jc w:val="center"/>
        <w:rPr>
          <w:rFonts w:ascii="Times New Roman" w:eastAsia="Calibri" w:hAnsi="Times New Roman" w:cs="Times New Roman"/>
          <w:b/>
          <w:sz w:val="12"/>
          <w:szCs w:val="12"/>
        </w:rPr>
      </w:pPr>
      <w:r w:rsidRPr="0036495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w:t>
      </w:r>
    </w:p>
    <w:p w:rsidR="00F55381" w:rsidRDefault="0036495F" w:rsidP="00FB3B87">
      <w:pPr>
        <w:tabs>
          <w:tab w:val="left" w:pos="284"/>
        </w:tabs>
        <w:spacing w:after="0" w:line="240" w:lineRule="auto"/>
        <w:jc w:val="center"/>
        <w:rPr>
          <w:rFonts w:ascii="Times New Roman" w:eastAsia="Calibri" w:hAnsi="Times New Roman" w:cs="Times New Roman"/>
          <w:b/>
          <w:sz w:val="12"/>
          <w:szCs w:val="12"/>
        </w:rPr>
      </w:pPr>
      <w:r w:rsidRPr="0036495F">
        <w:rPr>
          <w:rFonts w:ascii="Times New Roman" w:eastAsia="Calibri" w:hAnsi="Times New Roman" w:cs="Times New Roman"/>
          <w:b/>
          <w:sz w:val="12"/>
          <w:szCs w:val="12"/>
        </w:rPr>
        <w:t>и фактических затрат на их денежное содержание по муниципальному району Сергиевский за девять месяцев 2023 года</w:t>
      </w:r>
    </w:p>
    <w:tbl>
      <w:tblPr>
        <w:tblStyle w:val="af1"/>
        <w:tblW w:w="5000" w:type="pct"/>
        <w:tblCellMar>
          <w:left w:w="0" w:type="dxa"/>
          <w:right w:w="0" w:type="dxa"/>
        </w:tblCellMar>
        <w:tblLook w:val="04A0" w:firstRow="1" w:lastRow="0" w:firstColumn="1" w:lastColumn="0" w:noHBand="0" w:noVBand="1"/>
      </w:tblPr>
      <w:tblGrid>
        <w:gridCol w:w="5250"/>
        <w:gridCol w:w="710"/>
        <w:gridCol w:w="1563"/>
      </w:tblGrid>
      <w:tr w:rsidR="0036495F" w:rsidRPr="0036495F" w:rsidTr="0036495F">
        <w:trPr>
          <w:trHeight w:val="20"/>
        </w:trPr>
        <w:tc>
          <w:tcPr>
            <w:tcW w:w="348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Наименование</w:t>
            </w:r>
          </w:p>
        </w:tc>
        <w:tc>
          <w:tcPr>
            <w:tcW w:w="472"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Численность (чел.)</w:t>
            </w:r>
          </w:p>
        </w:tc>
        <w:tc>
          <w:tcPr>
            <w:tcW w:w="103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Расходы на денежное содержание (тыс.рублей)</w:t>
            </w:r>
          </w:p>
        </w:tc>
      </w:tr>
      <w:tr w:rsidR="0036495F" w:rsidRPr="0036495F" w:rsidTr="0036495F">
        <w:trPr>
          <w:trHeight w:val="20"/>
        </w:trPr>
        <w:tc>
          <w:tcPr>
            <w:tcW w:w="348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Муниципальные служащие органов местного самоуправления</w:t>
            </w:r>
          </w:p>
        </w:tc>
        <w:tc>
          <w:tcPr>
            <w:tcW w:w="472"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99</w:t>
            </w:r>
          </w:p>
        </w:tc>
        <w:tc>
          <w:tcPr>
            <w:tcW w:w="103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47 621</w:t>
            </w:r>
          </w:p>
        </w:tc>
      </w:tr>
      <w:tr w:rsidR="0036495F" w:rsidRPr="0036495F" w:rsidTr="0036495F">
        <w:trPr>
          <w:trHeight w:val="20"/>
        </w:trPr>
        <w:tc>
          <w:tcPr>
            <w:tcW w:w="348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72"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3</w:t>
            </w:r>
          </w:p>
        </w:tc>
        <w:tc>
          <w:tcPr>
            <w:tcW w:w="103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2 116</w:t>
            </w:r>
          </w:p>
        </w:tc>
      </w:tr>
      <w:tr w:rsidR="0036495F" w:rsidRPr="0036495F" w:rsidTr="0036495F">
        <w:trPr>
          <w:trHeight w:val="20"/>
        </w:trPr>
        <w:tc>
          <w:tcPr>
            <w:tcW w:w="3489" w:type="pct"/>
            <w:hideMark/>
          </w:tcPr>
          <w:p w:rsidR="0036495F" w:rsidRPr="0036495F" w:rsidRDefault="0036495F" w:rsidP="0036495F">
            <w:pPr>
              <w:tabs>
                <w:tab w:val="left" w:pos="284"/>
              </w:tabs>
              <w:rPr>
                <w:rFonts w:ascii="Times New Roman" w:eastAsia="Calibri" w:hAnsi="Times New Roman" w:cs="Times New Roman"/>
                <w:bCs/>
                <w:iCs/>
                <w:sz w:val="12"/>
                <w:szCs w:val="12"/>
              </w:rPr>
            </w:pPr>
            <w:r w:rsidRPr="0036495F">
              <w:rPr>
                <w:rFonts w:ascii="Times New Roman" w:eastAsia="Calibri" w:hAnsi="Times New Roman" w:cs="Times New Roman"/>
                <w:bCs/>
                <w:iCs/>
                <w:sz w:val="12"/>
                <w:szCs w:val="12"/>
              </w:rPr>
              <w:t>Работники муниципальных учреждений всего</w:t>
            </w:r>
          </w:p>
        </w:tc>
        <w:tc>
          <w:tcPr>
            <w:tcW w:w="472" w:type="pct"/>
            <w:noWrap/>
            <w:hideMark/>
          </w:tcPr>
          <w:p w:rsidR="0036495F" w:rsidRPr="0036495F" w:rsidRDefault="0036495F" w:rsidP="0036495F">
            <w:pPr>
              <w:tabs>
                <w:tab w:val="left" w:pos="284"/>
              </w:tabs>
              <w:rPr>
                <w:rFonts w:ascii="Times New Roman" w:eastAsia="Calibri" w:hAnsi="Times New Roman" w:cs="Times New Roman"/>
                <w:bCs/>
                <w:sz w:val="12"/>
                <w:szCs w:val="12"/>
              </w:rPr>
            </w:pPr>
            <w:r w:rsidRPr="0036495F">
              <w:rPr>
                <w:rFonts w:ascii="Times New Roman" w:eastAsia="Calibri" w:hAnsi="Times New Roman" w:cs="Times New Roman"/>
                <w:bCs/>
                <w:sz w:val="12"/>
                <w:szCs w:val="12"/>
              </w:rPr>
              <w:t>438</w:t>
            </w:r>
          </w:p>
        </w:tc>
        <w:tc>
          <w:tcPr>
            <w:tcW w:w="1039" w:type="pct"/>
            <w:noWrap/>
            <w:hideMark/>
          </w:tcPr>
          <w:p w:rsidR="0036495F" w:rsidRPr="0036495F" w:rsidRDefault="0036495F" w:rsidP="0036495F">
            <w:pPr>
              <w:tabs>
                <w:tab w:val="left" w:pos="284"/>
              </w:tabs>
              <w:rPr>
                <w:rFonts w:ascii="Times New Roman" w:eastAsia="Calibri" w:hAnsi="Times New Roman" w:cs="Times New Roman"/>
                <w:bCs/>
                <w:sz w:val="12"/>
                <w:szCs w:val="12"/>
              </w:rPr>
            </w:pPr>
            <w:r w:rsidRPr="0036495F">
              <w:rPr>
                <w:rFonts w:ascii="Times New Roman" w:eastAsia="Calibri" w:hAnsi="Times New Roman" w:cs="Times New Roman"/>
                <w:bCs/>
                <w:sz w:val="12"/>
                <w:szCs w:val="12"/>
              </w:rPr>
              <w:t>125 188</w:t>
            </w:r>
          </w:p>
        </w:tc>
      </w:tr>
      <w:tr w:rsidR="0036495F" w:rsidRPr="0036495F" w:rsidTr="0036495F">
        <w:trPr>
          <w:trHeight w:val="20"/>
        </w:trPr>
        <w:tc>
          <w:tcPr>
            <w:tcW w:w="3489" w:type="pct"/>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 xml:space="preserve">в том числе: финансируемые из местного бюджета на денежное содержание </w:t>
            </w:r>
          </w:p>
        </w:tc>
        <w:tc>
          <w:tcPr>
            <w:tcW w:w="472" w:type="pct"/>
            <w:noWrap/>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405</w:t>
            </w:r>
          </w:p>
        </w:tc>
        <w:tc>
          <w:tcPr>
            <w:tcW w:w="1039" w:type="pct"/>
            <w:noWrap/>
            <w:hideMark/>
          </w:tcPr>
          <w:p w:rsidR="0036495F" w:rsidRPr="0036495F" w:rsidRDefault="0036495F" w:rsidP="0036495F">
            <w:pPr>
              <w:tabs>
                <w:tab w:val="left" w:pos="284"/>
              </w:tabs>
              <w:rPr>
                <w:rFonts w:ascii="Times New Roman" w:eastAsia="Calibri" w:hAnsi="Times New Roman" w:cs="Times New Roman"/>
                <w:sz w:val="12"/>
                <w:szCs w:val="12"/>
              </w:rPr>
            </w:pPr>
            <w:r w:rsidRPr="0036495F">
              <w:rPr>
                <w:rFonts w:ascii="Times New Roman" w:eastAsia="Calibri" w:hAnsi="Times New Roman" w:cs="Times New Roman"/>
                <w:sz w:val="12"/>
                <w:szCs w:val="12"/>
              </w:rPr>
              <w:t>116 450</w:t>
            </w:r>
          </w:p>
        </w:tc>
      </w:tr>
      <w:tr w:rsidR="0036495F" w:rsidRPr="0036495F" w:rsidTr="0036495F">
        <w:trPr>
          <w:trHeight w:val="20"/>
        </w:trPr>
        <w:tc>
          <w:tcPr>
            <w:tcW w:w="3489" w:type="pct"/>
            <w:noWrap/>
            <w:hideMark/>
          </w:tcPr>
          <w:p w:rsidR="0036495F" w:rsidRPr="0036495F" w:rsidRDefault="0036495F" w:rsidP="0036495F">
            <w:pPr>
              <w:tabs>
                <w:tab w:val="left" w:pos="284"/>
              </w:tabs>
              <w:rPr>
                <w:rFonts w:ascii="Times New Roman" w:eastAsia="Calibri" w:hAnsi="Times New Roman" w:cs="Times New Roman"/>
                <w:bCs/>
                <w:sz w:val="12"/>
                <w:szCs w:val="12"/>
              </w:rPr>
            </w:pPr>
            <w:r w:rsidRPr="0036495F">
              <w:rPr>
                <w:rFonts w:ascii="Times New Roman" w:eastAsia="Calibri" w:hAnsi="Times New Roman" w:cs="Times New Roman"/>
                <w:bCs/>
                <w:sz w:val="12"/>
                <w:szCs w:val="12"/>
              </w:rPr>
              <w:t>ИТОГО</w:t>
            </w:r>
          </w:p>
        </w:tc>
        <w:tc>
          <w:tcPr>
            <w:tcW w:w="472" w:type="pct"/>
            <w:noWrap/>
            <w:hideMark/>
          </w:tcPr>
          <w:p w:rsidR="0036495F" w:rsidRPr="0036495F" w:rsidRDefault="0036495F" w:rsidP="0036495F">
            <w:pPr>
              <w:tabs>
                <w:tab w:val="left" w:pos="284"/>
              </w:tabs>
              <w:rPr>
                <w:rFonts w:ascii="Times New Roman" w:eastAsia="Calibri" w:hAnsi="Times New Roman" w:cs="Times New Roman"/>
                <w:bCs/>
                <w:sz w:val="12"/>
                <w:szCs w:val="12"/>
              </w:rPr>
            </w:pPr>
            <w:r w:rsidRPr="0036495F">
              <w:rPr>
                <w:rFonts w:ascii="Times New Roman" w:eastAsia="Calibri" w:hAnsi="Times New Roman" w:cs="Times New Roman"/>
                <w:bCs/>
                <w:sz w:val="12"/>
                <w:szCs w:val="12"/>
              </w:rPr>
              <w:t>540</w:t>
            </w:r>
          </w:p>
        </w:tc>
        <w:tc>
          <w:tcPr>
            <w:tcW w:w="1039" w:type="pct"/>
            <w:noWrap/>
            <w:hideMark/>
          </w:tcPr>
          <w:p w:rsidR="0036495F" w:rsidRPr="0036495F" w:rsidRDefault="0036495F" w:rsidP="0036495F">
            <w:pPr>
              <w:tabs>
                <w:tab w:val="left" w:pos="284"/>
              </w:tabs>
              <w:rPr>
                <w:rFonts w:ascii="Times New Roman" w:eastAsia="Calibri" w:hAnsi="Times New Roman" w:cs="Times New Roman"/>
                <w:bCs/>
                <w:sz w:val="12"/>
                <w:szCs w:val="12"/>
              </w:rPr>
            </w:pPr>
            <w:r w:rsidRPr="0036495F">
              <w:rPr>
                <w:rFonts w:ascii="Times New Roman" w:eastAsia="Calibri" w:hAnsi="Times New Roman" w:cs="Times New Roman"/>
                <w:bCs/>
                <w:sz w:val="12"/>
                <w:szCs w:val="12"/>
              </w:rPr>
              <w:t>174 925</w:t>
            </w:r>
          </w:p>
        </w:tc>
      </w:tr>
    </w:tbl>
    <w:p w:rsidR="0036495F" w:rsidRDefault="0036495F" w:rsidP="0036495F">
      <w:pPr>
        <w:tabs>
          <w:tab w:val="left" w:pos="284"/>
        </w:tabs>
        <w:spacing w:after="0" w:line="240" w:lineRule="auto"/>
        <w:rPr>
          <w:rFonts w:ascii="Times New Roman" w:eastAsia="Calibri" w:hAnsi="Times New Roman" w:cs="Times New Roman"/>
          <w:sz w:val="12"/>
          <w:szCs w:val="12"/>
        </w:rPr>
      </w:pPr>
    </w:p>
    <w:p w:rsidR="004A3A92" w:rsidRPr="004A3A92" w:rsidRDefault="004A3A92" w:rsidP="004A3A92">
      <w:pPr>
        <w:tabs>
          <w:tab w:val="left" w:pos="284"/>
          <w:tab w:val="left" w:pos="3828"/>
        </w:tabs>
        <w:spacing w:after="0" w:line="240" w:lineRule="auto"/>
        <w:jc w:val="center"/>
        <w:rPr>
          <w:rFonts w:ascii="Times New Roman" w:eastAsia="Calibri" w:hAnsi="Times New Roman" w:cs="Times New Roman"/>
          <w:b/>
          <w:sz w:val="12"/>
          <w:szCs w:val="12"/>
        </w:rPr>
      </w:pPr>
      <w:bookmarkStart w:id="0" w:name="_GoBack"/>
      <w:bookmarkEnd w:id="0"/>
      <w:r w:rsidRPr="004A3A92">
        <w:rPr>
          <w:rFonts w:ascii="Times New Roman" w:eastAsia="Calibri" w:hAnsi="Times New Roman" w:cs="Times New Roman"/>
          <w:b/>
          <w:sz w:val="12"/>
          <w:szCs w:val="12"/>
        </w:rPr>
        <w:t>АДМИНИСТРАЦИЯ</w:t>
      </w:r>
    </w:p>
    <w:p w:rsidR="004A3A92" w:rsidRPr="004A3A92" w:rsidRDefault="004A3A92" w:rsidP="004A3A92">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СЕЛЬСКОГО ПОСЕЛЕНИЯ АНТОНОВКА</w:t>
      </w:r>
    </w:p>
    <w:p w:rsidR="004A3A92" w:rsidRPr="004A3A92" w:rsidRDefault="004A3A92" w:rsidP="004A3A92">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4A3A92" w:rsidRPr="004A3A92" w:rsidRDefault="004A3A92" w:rsidP="004A3A92">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4A3A92" w:rsidRPr="004A3A92" w:rsidRDefault="004A3A92" w:rsidP="004A3A92">
      <w:pPr>
        <w:tabs>
          <w:tab w:val="left" w:pos="284"/>
        </w:tabs>
        <w:spacing w:after="0" w:line="240" w:lineRule="auto"/>
        <w:jc w:val="center"/>
        <w:rPr>
          <w:rFonts w:ascii="Times New Roman" w:eastAsia="Calibri" w:hAnsi="Times New Roman" w:cs="Times New Roman"/>
          <w:sz w:val="12"/>
          <w:szCs w:val="12"/>
        </w:rPr>
      </w:pPr>
    </w:p>
    <w:p w:rsidR="004A3A92" w:rsidRPr="004A3A92" w:rsidRDefault="004A3A92" w:rsidP="004A3A92">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4A3A92" w:rsidRPr="004A3A92" w:rsidRDefault="004A3A92" w:rsidP="004A3A92">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№35</w:t>
      </w:r>
    </w:p>
    <w:p w:rsidR="004A3A92" w:rsidRPr="004A3A92" w:rsidRDefault="004A3A92" w:rsidP="004A3A92">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Об исполнении бюджета сельского поселения Антоновка за девять месяцев 2023 года</w:t>
      </w:r>
    </w:p>
    <w:p w:rsidR="004A3A92" w:rsidRPr="004A3A92" w:rsidRDefault="004A3A92" w:rsidP="004A3A92">
      <w:pPr>
        <w:tabs>
          <w:tab w:val="left" w:pos="284"/>
        </w:tabs>
        <w:spacing w:after="0" w:line="240" w:lineRule="auto"/>
        <w:jc w:val="both"/>
        <w:rPr>
          <w:rFonts w:ascii="Times New Roman" w:eastAsia="Calibri" w:hAnsi="Times New Roman" w:cs="Times New Roman"/>
          <w:sz w:val="12"/>
          <w:szCs w:val="12"/>
        </w:rPr>
      </w:pP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b/>
          <w:sz w:val="12"/>
          <w:szCs w:val="12"/>
        </w:rPr>
      </w:pPr>
      <w:r w:rsidRPr="004A3A92">
        <w:rPr>
          <w:rFonts w:ascii="Times New Roman" w:eastAsia="Calibri" w:hAnsi="Times New Roman" w:cs="Times New Roman"/>
          <w:b/>
          <w:sz w:val="12"/>
          <w:szCs w:val="12"/>
        </w:rPr>
        <w:t>ПОСТАНОВЛЯЕТ:</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исполнение бюджета сельского поселения Антоновка за девять месяцев 2023 года по доходам в сумме 2 684 тыс. рублей и по расходам в сумме 1 917 тыс. рублей с превышением доходов над расходами в сумме 767 тыс. рублей.</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девять месяцев 2023 года в соответствии с приложением 2.</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Антоновка муниципального района Сергиевский Самарской области за девять месяцев 2023 года в соответствии с приложением 3.</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Антоновка за девять месяцев 2023 года по кодам классификации источников финансирования дефицитов бюджетов в соответствии с приложением 4.</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Утвердить отчет об использовании средств дорожного фонда сельского поселения Антоновка муниципального района Сергиевский в соответствии с приложением 6.</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4A3A92" w:rsidRPr="004A3A92" w:rsidRDefault="004A3A92" w:rsidP="004A3A92">
      <w:pPr>
        <w:tabs>
          <w:tab w:val="left" w:pos="284"/>
        </w:tabs>
        <w:spacing w:after="0" w:line="240" w:lineRule="auto"/>
        <w:ind w:firstLine="284"/>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4A3A92">
        <w:rPr>
          <w:rFonts w:ascii="Times New Roman" w:eastAsia="Calibri" w:hAnsi="Times New Roman" w:cs="Times New Roman"/>
          <w:sz w:val="12"/>
          <w:szCs w:val="12"/>
        </w:rPr>
        <w:t>Контроль за исполнением настоящего постановления оставляю за собой.</w:t>
      </w:r>
    </w:p>
    <w:p w:rsidR="004A3A92" w:rsidRPr="004A3A92" w:rsidRDefault="004A3A92" w:rsidP="004A3A9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sz w:val="12"/>
          <w:szCs w:val="12"/>
        </w:rPr>
        <w:t>Глава сельского поселения Антоновка</w:t>
      </w:r>
    </w:p>
    <w:p w:rsidR="004A3A92" w:rsidRDefault="004A3A92" w:rsidP="004A3A9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sz w:val="12"/>
          <w:szCs w:val="12"/>
        </w:rPr>
        <w:t>муниципального района Сергиевский</w:t>
      </w:r>
    </w:p>
    <w:p w:rsidR="004A3A92" w:rsidRDefault="004A3A92" w:rsidP="004A3A9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sz w:val="12"/>
          <w:szCs w:val="12"/>
        </w:rPr>
        <w:t>Д.В. Слезин</w:t>
      </w:r>
    </w:p>
    <w:p w:rsidR="004A3A92" w:rsidRPr="004A3A92" w:rsidRDefault="004A3A92" w:rsidP="004A3A92">
      <w:pPr>
        <w:tabs>
          <w:tab w:val="left" w:pos="284"/>
        </w:tabs>
        <w:spacing w:after="0" w:line="240" w:lineRule="auto"/>
        <w:jc w:val="right"/>
        <w:rPr>
          <w:rFonts w:ascii="Times New Roman" w:eastAsia="Calibri" w:hAnsi="Times New Roman" w:cs="Times New Roman"/>
          <w:sz w:val="12"/>
          <w:szCs w:val="12"/>
        </w:rPr>
      </w:pPr>
    </w:p>
    <w:p w:rsidR="004A3A92" w:rsidRPr="004A3A92" w:rsidRDefault="004A3A92" w:rsidP="004A3A9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0B2807">
        <w:rPr>
          <w:rFonts w:ascii="Times New Roman" w:eastAsia="Calibri" w:hAnsi="Times New Roman" w:cs="Times New Roman"/>
          <w:i/>
          <w:sz w:val="12"/>
          <w:szCs w:val="12"/>
        </w:rPr>
        <w:t xml:space="preserve"> </w:t>
      </w:r>
      <w:r w:rsidRPr="004A3A92">
        <w:rPr>
          <w:rFonts w:ascii="Times New Roman" w:eastAsia="Calibri" w:hAnsi="Times New Roman" w:cs="Times New Roman"/>
          <w:i/>
          <w:sz w:val="12"/>
          <w:szCs w:val="12"/>
        </w:rPr>
        <w:t>№1</w:t>
      </w:r>
    </w:p>
    <w:p w:rsidR="004A3A92" w:rsidRPr="004A3A92" w:rsidRDefault="004A3A92" w:rsidP="004A3A9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4A3A92" w:rsidRPr="004A3A92" w:rsidRDefault="004A3A92" w:rsidP="004A3A9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4A3A92" w:rsidRPr="004A3A92" w:rsidRDefault="004A3A92" w:rsidP="004A3A9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ДОХОДЫ</w:t>
      </w:r>
    </w:p>
    <w:p w:rsid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 xml:space="preserve">местного бюджета </w:t>
      </w:r>
      <w:r w:rsidR="00B444D5" w:rsidRPr="000B2807">
        <w:rPr>
          <w:rFonts w:ascii="Times New Roman" w:eastAsia="Calibri" w:hAnsi="Times New Roman" w:cs="Times New Roman"/>
          <w:b/>
          <w:sz w:val="12"/>
          <w:szCs w:val="12"/>
        </w:rPr>
        <w:t>сельского</w:t>
      </w:r>
      <w:r w:rsidRPr="000B2807">
        <w:rPr>
          <w:rFonts w:ascii="Times New Roman" w:eastAsia="Calibri" w:hAnsi="Times New Roman" w:cs="Times New Roman"/>
          <w:b/>
          <w:sz w:val="12"/>
          <w:szCs w:val="12"/>
        </w:rPr>
        <w:t xml:space="preserve"> поселения Антоновка за девять месяцев 2023 года</w:t>
      </w:r>
    </w:p>
    <w:p w:rsidR="004A3A92" w:rsidRP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417"/>
        <w:gridCol w:w="5245"/>
        <w:gridCol w:w="430"/>
      </w:tblGrid>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0"/>
                <w:szCs w:val="10"/>
              </w:rPr>
            </w:pPr>
            <w:r w:rsidRPr="000B2807">
              <w:rPr>
                <w:rFonts w:ascii="Times New Roman" w:eastAsia="Calibri" w:hAnsi="Times New Roman" w:cs="Times New Roman"/>
                <w:bCs/>
                <w:sz w:val="10"/>
                <w:szCs w:val="10"/>
              </w:rPr>
              <w:t>Код главного администратора</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0"/>
                <w:szCs w:val="10"/>
              </w:rPr>
            </w:pPr>
            <w:r w:rsidRPr="000B280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Исполнено (тыс. руб.)</w:t>
            </w:r>
          </w:p>
        </w:tc>
      </w:tr>
      <w:tr w:rsidR="000B2807" w:rsidRPr="000B2807" w:rsidTr="000B2807">
        <w:trPr>
          <w:trHeight w:val="20"/>
        </w:trPr>
        <w:tc>
          <w:tcPr>
            <w:tcW w:w="4714" w:type="pct"/>
            <w:gridSpan w:val="3"/>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1 604</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1 01 02010 01 1000 110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491</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1 01 02030 01 1000 110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1 03 02231 01 0000 110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121</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1 03 02241 01 0000 110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0B2807">
              <w:rPr>
                <w:rFonts w:ascii="Times New Roman" w:eastAsia="Calibri" w:hAnsi="Times New Roman" w:cs="Times New Roman"/>
                <w:sz w:val="12"/>
                <w:szCs w:val="12"/>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lastRenderedPageBreak/>
              <w:t>1</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lastRenderedPageBreak/>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1 03 02251 01 0000 110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129</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1 03 02261 01 0000 110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-14</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1 05 03010 01 1000 110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16</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1 06 01030 10 1000 110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1 06 06033 10 1000 110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804</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182</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1 06 06043 10 1000 110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26</w:t>
            </w:r>
          </w:p>
        </w:tc>
      </w:tr>
      <w:tr w:rsidR="000B2807" w:rsidRPr="000B2807" w:rsidTr="000B2807">
        <w:trPr>
          <w:trHeight w:val="20"/>
        </w:trPr>
        <w:tc>
          <w:tcPr>
            <w:tcW w:w="4714" w:type="pct"/>
            <w:gridSpan w:val="3"/>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 Администрация сельского поселения Антоновка муниципального района Сергиевский Самарской области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1 015</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2 02 16001 10 0000 150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809</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2 02 35118 10 0000 150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86</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2 02 49999 10 0000 150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120</w:t>
            </w:r>
          </w:p>
        </w:tc>
      </w:tr>
      <w:tr w:rsidR="000B2807" w:rsidRPr="000B2807" w:rsidTr="000B2807">
        <w:trPr>
          <w:trHeight w:val="20"/>
        </w:trPr>
        <w:tc>
          <w:tcPr>
            <w:tcW w:w="4714" w:type="pct"/>
            <w:gridSpan w:val="3"/>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65</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608</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1 11 05025 10 0000 120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608</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1 11 05035 10 0000 120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40</w:t>
            </w:r>
          </w:p>
        </w:tc>
      </w:tr>
      <w:tr w:rsidR="000B2807" w:rsidRPr="000B2807" w:rsidTr="000B2807">
        <w:trPr>
          <w:trHeight w:val="20"/>
        </w:trPr>
        <w:tc>
          <w:tcPr>
            <w:tcW w:w="2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608</w:t>
            </w:r>
          </w:p>
        </w:tc>
        <w:tc>
          <w:tcPr>
            <w:tcW w:w="942"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1 11 09045 10 0003 120</w:t>
            </w:r>
          </w:p>
        </w:tc>
        <w:tc>
          <w:tcPr>
            <w:tcW w:w="3486"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23</w:t>
            </w:r>
          </w:p>
        </w:tc>
      </w:tr>
      <w:tr w:rsidR="000B2807" w:rsidRPr="000B2807" w:rsidTr="000B2807">
        <w:trPr>
          <w:trHeight w:val="20"/>
        </w:trPr>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Всего доходов</w:t>
            </w:r>
          </w:p>
        </w:tc>
        <w:tc>
          <w:tcPr>
            <w:tcW w:w="942"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34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6"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2 684</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0B2807" w:rsidRPr="004A3A92" w:rsidRDefault="000B2807" w:rsidP="000B28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Ведомственная структура расходов бюджета</w:t>
      </w:r>
    </w:p>
    <w:p w:rsidR="00F55381" w:rsidRP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сельского поселения Антоновка муниципального района Сергиевский за девять месяцев 2023 года</w:t>
      </w:r>
    </w:p>
    <w:p w:rsidR="00F55381" w:rsidRDefault="000B2807" w:rsidP="000B2807">
      <w:pPr>
        <w:tabs>
          <w:tab w:val="left" w:pos="284"/>
        </w:tabs>
        <w:spacing w:after="0" w:line="240" w:lineRule="auto"/>
        <w:jc w:val="right"/>
        <w:rPr>
          <w:rFonts w:ascii="Times New Roman" w:eastAsia="Calibri" w:hAnsi="Times New Roman" w:cs="Times New Roman"/>
          <w:sz w:val="12"/>
          <w:szCs w:val="12"/>
        </w:rPr>
      </w:pPr>
      <w:r w:rsidRPr="000B2807">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3"/>
        <w:gridCol w:w="284"/>
        <w:gridCol w:w="283"/>
        <w:gridCol w:w="284"/>
        <w:gridCol w:w="283"/>
        <w:gridCol w:w="284"/>
        <w:gridCol w:w="283"/>
        <w:gridCol w:w="284"/>
        <w:gridCol w:w="283"/>
        <w:gridCol w:w="572"/>
      </w:tblGrid>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Код главы</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Рз</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ПР</w:t>
            </w:r>
          </w:p>
        </w:tc>
        <w:tc>
          <w:tcPr>
            <w:tcW w:w="754" w:type="pct"/>
            <w:gridSpan w:val="4"/>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ЦСР</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ВР</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Исполнено</w:t>
            </w:r>
          </w:p>
        </w:tc>
        <w:tc>
          <w:tcPr>
            <w:tcW w:w="380"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0"/>
                <w:szCs w:val="10"/>
              </w:rPr>
            </w:pPr>
            <w:r w:rsidRPr="000B2807">
              <w:rPr>
                <w:rFonts w:ascii="Times New Roman" w:eastAsia="Calibri" w:hAnsi="Times New Roman" w:cs="Times New Roman"/>
                <w:bCs/>
                <w:sz w:val="10"/>
                <w:szCs w:val="10"/>
              </w:rPr>
              <w:t>в т.ч. за счет безвозмездных поступлений</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497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497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02</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497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449</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425</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322</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81</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16</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Уплата налогов, сборов и иных платежей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850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6</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24</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w:t>
            </w:r>
            <w:r w:rsidRPr="000B2807">
              <w:rPr>
                <w:rFonts w:ascii="Times New Roman" w:eastAsia="Calibri" w:hAnsi="Times New Roman" w:cs="Times New Roman"/>
                <w:sz w:val="12"/>
                <w:szCs w:val="12"/>
              </w:rPr>
              <w:lastRenderedPageBreak/>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06</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06</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06</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Другие общегосударственные вопросы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240</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174</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121</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46</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63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46</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63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Мобилизационная и вневойсковая подготовка</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02</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38</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45</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45</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03</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Дорожное хозяйство (дорожные фонды)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09</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09</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43</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04</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09</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43</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127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Благоустройство</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05</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363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05</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39</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363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05</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03</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39</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363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Молодежная политика</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9</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44</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9</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07</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07</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44</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9</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Культура</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08</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121</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08</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44</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121</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08</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44</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240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18</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419</w:t>
            </w:r>
          </w:p>
        </w:tc>
        <w:tc>
          <w:tcPr>
            <w:tcW w:w="189"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08</w:t>
            </w:r>
          </w:p>
        </w:tc>
        <w:tc>
          <w:tcPr>
            <w:tcW w:w="188" w:type="pct"/>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01</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44</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00000</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540</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103</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0</w:t>
            </w:r>
          </w:p>
        </w:tc>
      </w:tr>
      <w:tr w:rsidR="000B2807" w:rsidRPr="000B2807" w:rsidTr="000B2807">
        <w:trPr>
          <w:trHeight w:val="20"/>
        </w:trPr>
        <w:tc>
          <w:tcPr>
            <w:tcW w:w="2924"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Итого</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sz w:val="12"/>
                <w:szCs w:val="12"/>
              </w:rPr>
            </w:pPr>
            <w:r w:rsidRPr="000B2807">
              <w:rPr>
                <w:rFonts w:ascii="Times New Roman" w:eastAsia="Calibri" w:hAnsi="Times New Roman" w:cs="Times New Roman"/>
                <w:sz w:val="12"/>
                <w:szCs w:val="12"/>
              </w:rPr>
              <w:t> </w:t>
            </w:r>
          </w:p>
        </w:tc>
        <w:tc>
          <w:tcPr>
            <w:tcW w:w="189"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1 917</w:t>
            </w:r>
          </w:p>
        </w:tc>
        <w:tc>
          <w:tcPr>
            <w:tcW w:w="380" w:type="pct"/>
            <w:noWrap/>
            <w:tcMar>
              <w:left w:w="0" w:type="dxa"/>
              <w:right w:w="0"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0B2807" w:rsidRPr="004A3A92" w:rsidRDefault="000B2807" w:rsidP="000B28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0B2807" w:rsidRPr="004A3A92" w:rsidRDefault="000B2807" w:rsidP="000B28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 классификации</w:t>
      </w:r>
    </w:p>
    <w:p w:rsidR="00F55381" w:rsidRPr="000B2807" w:rsidRDefault="000B2807" w:rsidP="000B2807">
      <w:pPr>
        <w:tabs>
          <w:tab w:val="left" w:pos="284"/>
        </w:tabs>
        <w:spacing w:after="0" w:line="240" w:lineRule="auto"/>
        <w:jc w:val="center"/>
        <w:rPr>
          <w:rFonts w:ascii="Times New Roman" w:eastAsia="Calibri" w:hAnsi="Times New Roman" w:cs="Times New Roman"/>
          <w:b/>
          <w:sz w:val="12"/>
          <w:szCs w:val="12"/>
        </w:rPr>
      </w:pPr>
      <w:r w:rsidRPr="000B2807">
        <w:rPr>
          <w:rFonts w:ascii="Times New Roman" w:eastAsia="Calibri" w:hAnsi="Times New Roman" w:cs="Times New Roman"/>
          <w:b/>
          <w:sz w:val="12"/>
          <w:szCs w:val="12"/>
        </w:rPr>
        <w:t xml:space="preserve"> расходов бюджета сельского поселения Антоновка муниципального района Сергиевский Самарской области</w:t>
      </w:r>
    </w:p>
    <w:p w:rsidR="00F55381" w:rsidRDefault="000B2807" w:rsidP="000B2807">
      <w:pPr>
        <w:tabs>
          <w:tab w:val="left" w:pos="284"/>
        </w:tabs>
        <w:spacing w:after="0" w:line="240" w:lineRule="auto"/>
        <w:jc w:val="right"/>
        <w:rPr>
          <w:rFonts w:ascii="Times New Roman" w:eastAsia="Calibri" w:hAnsi="Times New Roman" w:cs="Times New Roman"/>
          <w:sz w:val="12"/>
          <w:szCs w:val="12"/>
        </w:rPr>
      </w:pPr>
      <w:r w:rsidRPr="000B2807">
        <w:rPr>
          <w:rFonts w:ascii="Times New Roman" w:eastAsia="Calibri" w:hAnsi="Times New Roman" w:cs="Times New Roman"/>
          <w:sz w:val="12"/>
          <w:szCs w:val="12"/>
        </w:rPr>
        <w:t>Единица измерения: тыс. руб.</w:t>
      </w:r>
    </w:p>
    <w:tbl>
      <w:tblPr>
        <w:tblStyle w:val="af1"/>
        <w:tblW w:w="4982" w:type="pct"/>
        <w:tblInd w:w="28" w:type="dxa"/>
        <w:tblLayout w:type="fixed"/>
        <w:tblLook w:val="04A0" w:firstRow="1" w:lastRow="0" w:firstColumn="1" w:lastColumn="0" w:noHBand="0" w:noVBand="1"/>
      </w:tblPr>
      <w:tblGrid>
        <w:gridCol w:w="5955"/>
        <w:gridCol w:w="284"/>
        <w:gridCol w:w="284"/>
        <w:gridCol w:w="425"/>
        <w:gridCol w:w="594"/>
      </w:tblGrid>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Наименование показателя</w:t>
            </w:r>
          </w:p>
        </w:tc>
        <w:tc>
          <w:tcPr>
            <w:tcW w:w="188"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Рз</w:t>
            </w:r>
          </w:p>
        </w:tc>
        <w:tc>
          <w:tcPr>
            <w:tcW w:w="188"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ПР</w:t>
            </w:r>
          </w:p>
        </w:tc>
        <w:tc>
          <w:tcPr>
            <w:tcW w:w="282"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Исполнено</w:t>
            </w:r>
          </w:p>
        </w:tc>
        <w:tc>
          <w:tcPr>
            <w:tcW w:w="395"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0"/>
                <w:szCs w:val="10"/>
              </w:rPr>
            </w:pPr>
            <w:r w:rsidRPr="000B2807">
              <w:rPr>
                <w:rFonts w:ascii="Times New Roman" w:eastAsia="Calibri" w:hAnsi="Times New Roman" w:cs="Times New Roman"/>
                <w:bCs/>
                <w:sz w:val="10"/>
                <w:szCs w:val="10"/>
              </w:rPr>
              <w:t>в т.ч. за счет безвозмездных поступлений</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lastRenderedPageBreak/>
              <w:t>Общегосударственные вопросы</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1 224</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497</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449</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06</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38</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Другие общегосударственные вопросы</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13</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240</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Национальная оборона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Мобилизационная и вневойсковая подготовка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02</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28</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10</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28</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Национальная экономика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127</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Дорожное хозяйство (дорожные фонды)</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04</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09</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127</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Жилищно-коммунальное хозяйство</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05</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363</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Благоустройство</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05</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03</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363</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Образование</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9</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Молодежная политика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07</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9</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Культура и кинематография</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08</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121</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Культура</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08</w:t>
            </w:r>
          </w:p>
        </w:tc>
        <w:tc>
          <w:tcPr>
            <w:tcW w:w="188" w:type="pct"/>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01</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121</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0</w:t>
            </w:r>
          </w:p>
        </w:tc>
      </w:tr>
      <w:tr w:rsidR="000B2807" w:rsidRPr="000B2807" w:rsidTr="00A66B1F">
        <w:trPr>
          <w:trHeight w:val="20"/>
        </w:trPr>
        <w:tc>
          <w:tcPr>
            <w:tcW w:w="3948"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Итого</w:t>
            </w:r>
          </w:p>
        </w:tc>
        <w:tc>
          <w:tcPr>
            <w:tcW w:w="188"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188"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 </w:t>
            </w:r>
          </w:p>
        </w:tc>
        <w:tc>
          <w:tcPr>
            <w:tcW w:w="282"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1 917</w:t>
            </w:r>
          </w:p>
        </w:tc>
        <w:tc>
          <w:tcPr>
            <w:tcW w:w="395" w:type="pct"/>
            <w:noWrap/>
            <w:tcMar>
              <w:left w:w="28" w:type="dxa"/>
              <w:right w:w="28" w:type="dxa"/>
            </w:tcMar>
            <w:hideMark/>
          </w:tcPr>
          <w:p w:rsidR="000B2807" w:rsidRPr="000B2807" w:rsidRDefault="000B2807" w:rsidP="000B2807">
            <w:pPr>
              <w:tabs>
                <w:tab w:val="left" w:pos="284"/>
              </w:tabs>
              <w:rPr>
                <w:rFonts w:ascii="Times New Roman" w:eastAsia="Calibri" w:hAnsi="Times New Roman" w:cs="Times New Roman"/>
                <w:bCs/>
                <w:sz w:val="12"/>
                <w:szCs w:val="12"/>
              </w:rPr>
            </w:pPr>
            <w:r w:rsidRPr="000B2807">
              <w:rPr>
                <w:rFonts w:ascii="Times New Roman" w:eastAsia="Calibri" w:hAnsi="Times New Roman" w:cs="Times New Roman"/>
                <w:bCs/>
                <w:sz w:val="12"/>
                <w:szCs w:val="12"/>
              </w:rPr>
              <w:t>45</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66B1F" w:rsidRPr="004A3A92" w:rsidRDefault="00A66B1F" w:rsidP="00A66B1F">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66B1F" w:rsidRDefault="00A66B1F" w:rsidP="00A66B1F">
      <w:pPr>
        <w:tabs>
          <w:tab w:val="left" w:pos="284"/>
        </w:tabs>
        <w:spacing w:after="0" w:line="240" w:lineRule="auto"/>
        <w:jc w:val="center"/>
        <w:rPr>
          <w:rFonts w:ascii="Times New Roman" w:eastAsia="Calibri" w:hAnsi="Times New Roman" w:cs="Times New Roman"/>
          <w:b/>
          <w:sz w:val="12"/>
          <w:szCs w:val="12"/>
        </w:rPr>
      </w:pPr>
      <w:r w:rsidRPr="00A66B1F">
        <w:rPr>
          <w:rFonts w:ascii="Times New Roman" w:eastAsia="Calibri" w:hAnsi="Times New Roman" w:cs="Times New Roman"/>
          <w:b/>
          <w:sz w:val="12"/>
          <w:szCs w:val="12"/>
        </w:rPr>
        <w:t>Источники внутреннего финансирования дефицита бюджета сельского поселения Антоновка</w:t>
      </w:r>
    </w:p>
    <w:p w:rsidR="00F55381" w:rsidRPr="00A66B1F" w:rsidRDefault="00A66B1F" w:rsidP="00A66B1F">
      <w:pPr>
        <w:tabs>
          <w:tab w:val="left" w:pos="284"/>
        </w:tabs>
        <w:spacing w:after="0" w:line="240" w:lineRule="auto"/>
        <w:jc w:val="center"/>
        <w:rPr>
          <w:rFonts w:ascii="Times New Roman" w:eastAsia="Calibri" w:hAnsi="Times New Roman" w:cs="Times New Roman"/>
          <w:b/>
          <w:sz w:val="12"/>
          <w:szCs w:val="12"/>
        </w:rPr>
      </w:pPr>
      <w:r w:rsidRPr="00A66B1F">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53"/>
        <w:gridCol w:w="1275"/>
        <w:gridCol w:w="5388"/>
        <w:gridCol w:w="453"/>
      </w:tblGrid>
      <w:tr w:rsidR="00A66B1F" w:rsidRPr="00A66B1F" w:rsidTr="00A66B1F">
        <w:trPr>
          <w:trHeight w:val="138"/>
        </w:trPr>
        <w:tc>
          <w:tcPr>
            <w:tcW w:w="300" w:type="pct"/>
            <w:vMerge w:val="restart"/>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0"/>
                <w:szCs w:val="10"/>
              </w:rPr>
            </w:pPr>
            <w:r w:rsidRPr="00A66B1F">
              <w:rPr>
                <w:rFonts w:ascii="Times New Roman" w:eastAsia="Calibri" w:hAnsi="Times New Roman" w:cs="Times New Roman"/>
                <w:bCs/>
                <w:sz w:val="10"/>
                <w:szCs w:val="10"/>
              </w:rPr>
              <w:t>Код главного администратора</w:t>
            </w:r>
          </w:p>
        </w:tc>
        <w:tc>
          <w:tcPr>
            <w:tcW w:w="842" w:type="pct"/>
            <w:vMerge w:val="restart"/>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 xml:space="preserve">Код </w:t>
            </w:r>
          </w:p>
        </w:tc>
        <w:tc>
          <w:tcPr>
            <w:tcW w:w="3559" w:type="pct"/>
            <w:vMerge w:val="restart"/>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99" w:type="pct"/>
            <w:vMerge w:val="restart"/>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Сумма,    тыс. рублей</w:t>
            </w:r>
          </w:p>
        </w:tc>
      </w:tr>
      <w:tr w:rsidR="00A66B1F" w:rsidRPr="00A66B1F" w:rsidTr="00A66B1F">
        <w:trPr>
          <w:trHeight w:val="138"/>
        </w:trPr>
        <w:tc>
          <w:tcPr>
            <w:tcW w:w="300" w:type="pct"/>
            <w:vMerge/>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p>
        </w:tc>
        <w:tc>
          <w:tcPr>
            <w:tcW w:w="842" w:type="pct"/>
            <w:vMerge/>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p>
        </w:tc>
        <w:tc>
          <w:tcPr>
            <w:tcW w:w="3559" w:type="pct"/>
            <w:vMerge/>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p>
        </w:tc>
        <w:tc>
          <w:tcPr>
            <w:tcW w:w="299" w:type="pct"/>
            <w:vMerge/>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01 00 00 00 00 0000 000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bCs/>
                <w:sz w:val="12"/>
                <w:szCs w:val="12"/>
              </w:rPr>
              <w:t>ИСТОЧНИКИ ВНУТРЕННЕГО ФИНАНСИРОВАНИЯ ДЕФИЦИТОВ БЮДЖЕТОВ</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-767</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01 05 00 00 00 0000 000</w:t>
            </w:r>
          </w:p>
        </w:tc>
        <w:tc>
          <w:tcPr>
            <w:tcW w:w="3559" w:type="pct"/>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Изменение остатков средств на счетах по учету средств бюджета</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-767</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01 05 00 00 00 0000 500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Увеличение остатков средств бюджетов</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-2684</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01 05 02 00 00 0000 500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 xml:space="preserve">Увеличение прочих остатков средств бюджетов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-2684</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01 05 02 01 00 0000 510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Увеличение прочих остатков денежных средств бюджетов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-2684</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01 05 02 01 10 0000 510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Увеличение прочих остатков денежных средств бюджетов поселений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-2684</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01 05 00 00 00 0000 600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bCs/>
                <w:sz w:val="12"/>
                <w:szCs w:val="12"/>
              </w:rPr>
              <w:t>Уменьшение остатков средств бюджетов</w:t>
            </w:r>
            <w:r w:rsidRPr="00A66B1F">
              <w:rPr>
                <w:rFonts w:ascii="Times New Roman" w:eastAsia="Calibri" w:hAnsi="Times New Roman" w:cs="Times New Roman"/>
                <w:sz w:val="12"/>
                <w:szCs w:val="12"/>
              </w:rPr>
              <w:t>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1917</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01 05 02 00 00 0000 600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Уменьшение прочих остатков средств бюджетов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1917</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01 05 02 01 00 0000 610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Уменьшение прочих остатков денежных средств бюджетов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1917</w:t>
            </w:r>
          </w:p>
        </w:tc>
      </w:tr>
      <w:tr w:rsidR="00A66B1F" w:rsidRPr="00A66B1F" w:rsidTr="00A66B1F">
        <w:trPr>
          <w:trHeight w:val="20"/>
        </w:trPr>
        <w:tc>
          <w:tcPr>
            <w:tcW w:w="300"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419</w:t>
            </w:r>
          </w:p>
        </w:tc>
        <w:tc>
          <w:tcPr>
            <w:tcW w:w="842"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01 05 02 01 10 0000 610</w:t>
            </w:r>
          </w:p>
        </w:tc>
        <w:tc>
          <w:tcPr>
            <w:tcW w:w="355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Уменьшение прочих остатков денежных средств бюджетов поселений </w:t>
            </w:r>
          </w:p>
        </w:tc>
        <w:tc>
          <w:tcPr>
            <w:tcW w:w="299" w:type="pct"/>
            <w:noWrap/>
            <w:tcMar>
              <w:left w:w="28" w:type="dxa"/>
              <w:right w:w="28" w:type="dxa"/>
            </w:tcMar>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1917</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66B1F" w:rsidRPr="004A3A92" w:rsidRDefault="00A66B1F" w:rsidP="00A66B1F">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66B1F" w:rsidRDefault="00A66B1F" w:rsidP="00A66B1F">
      <w:pPr>
        <w:tabs>
          <w:tab w:val="left" w:pos="284"/>
        </w:tabs>
        <w:spacing w:after="0" w:line="240" w:lineRule="auto"/>
        <w:jc w:val="center"/>
        <w:rPr>
          <w:rFonts w:ascii="Times New Roman" w:eastAsia="Calibri" w:hAnsi="Times New Roman" w:cs="Times New Roman"/>
          <w:b/>
          <w:sz w:val="12"/>
          <w:szCs w:val="12"/>
        </w:rPr>
      </w:pPr>
      <w:r w:rsidRPr="00A66B1F">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F55381" w:rsidRPr="00A66B1F" w:rsidRDefault="00A66B1F" w:rsidP="00A66B1F">
      <w:pPr>
        <w:tabs>
          <w:tab w:val="left" w:pos="284"/>
        </w:tabs>
        <w:spacing w:after="0" w:line="240" w:lineRule="auto"/>
        <w:jc w:val="center"/>
        <w:rPr>
          <w:rFonts w:ascii="Times New Roman" w:eastAsia="Calibri" w:hAnsi="Times New Roman" w:cs="Times New Roman"/>
          <w:b/>
          <w:sz w:val="12"/>
          <w:szCs w:val="12"/>
        </w:rPr>
      </w:pPr>
      <w:r w:rsidRPr="00A66B1F">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девять месяцев 2023 года.</w:t>
      </w:r>
    </w:p>
    <w:tbl>
      <w:tblPr>
        <w:tblStyle w:val="af1"/>
        <w:tblW w:w="4860" w:type="pct"/>
        <w:tblInd w:w="108" w:type="dxa"/>
        <w:tblLook w:val="04A0" w:firstRow="1" w:lastRow="0" w:firstColumn="1" w:lastColumn="0" w:noHBand="0" w:noVBand="1"/>
      </w:tblPr>
      <w:tblGrid>
        <w:gridCol w:w="5080"/>
        <w:gridCol w:w="875"/>
        <w:gridCol w:w="1558"/>
      </w:tblGrid>
      <w:tr w:rsidR="00A66B1F" w:rsidRPr="00A66B1F" w:rsidTr="00A66B1F">
        <w:trPr>
          <w:trHeight w:val="20"/>
        </w:trPr>
        <w:tc>
          <w:tcPr>
            <w:tcW w:w="3381"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Наименование</w:t>
            </w:r>
          </w:p>
        </w:tc>
        <w:tc>
          <w:tcPr>
            <w:tcW w:w="582"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Численность (чел.)</w:t>
            </w:r>
          </w:p>
        </w:tc>
        <w:tc>
          <w:tcPr>
            <w:tcW w:w="1037"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Расходы на денежное содержание (тыс.рублей)</w:t>
            </w:r>
          </w:p>
        </w:tc>
      </w:tr>
      <w:tr w:rsidR="00A66B1F" w:rsidRPr="00A66B1F" w:rsidTr="00A66B1F">
        <w:trPr>
          <w:trHeight w:val="20"/>
        </w:trPr>
        <w:tc>
          <w:tcPr>
            <w:tcW w:w="3381"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Муниципальные служащие органов местного самоуправления</w:t>
            </w:r>
          </w:p>
        </w:tc>
        <w:tc>
          <w:tcPr>
            <w:tcW w:w="582"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2</w:t>
            </w:r>
          </w:p>
        </w:tc>
        <w:tc>
          <w:tcPr>
            <w:tcW w:w="1037"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311,5</w:t>
            </w:r>
          </w:p>
        </w:tc>
      </w:tr>
      <w:tr w:rsidR="00A66B1F" w:rsidRPr="00A66B1F" w:rsidTr="00A66B1F">
        <w:trPr>
          <w:trHeight w:val="20"/>
        </w:trPr>
        <w:tc>
          <w:tcPr>
            <w:tcW w:w="3381"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582"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1</w:t>
            </w:r>
          </w:p>
        </w:tc>
        <w:tc>
          <w:tcPr>
            <w:tcW w:w="1037" w:type="pct"/>
            <w:hideMark/>
          </w:tcPr>
          <w:p w:rsidR="00A66B1F" w:rsidRPr="00A66B1F" w:rsidRDefault="00A66B1F" w:rsidP="00A66B1F">
            <w:pPr>
              <w:tabs>
                <w:tab w:val="left" w:pos="284"/>
              </w:tabs>
              <w:rPr>
                <w:rFonts w:ascii="Times New Roman" w:eastAsia="Calibri" w:hAnsi="Times New Roman" w:cs="Times New Roman"/>
                <w:sz w:val="12"/>
                <w:szCs w:val="12"/>
              </w:rPr>
            </w:pPr>
            <w:r w:rsidRPr="00A66B1F">
              <w:rPr>
                <w:rFonts w:ascii="Times New Roman" w:eastAsia="Calibri" w:hAnsi="Times New Roman" w:cs="Times New Roman"/>
                <w:sz w:val="12"/>
                <w:szCs w:val="12"/>
              </w:rPr>
              <w:t>434,1</w:t>
            </w:r>
          </w:p>
        </w:tc>
      </w:tr>
      <w:tr w:rsidR="00A66B1F" w:rsidRPr="00A66B1F" w:rsidTr="00A66B1F">
        <w:trPr>
          <w:trHeight w:val="20"/>
        </w:trPr>
        <w:tc>
          <w:tcPr>
            <w:tcW w:w="3381" w:type="pct"/>
            <w:noWrap/>
            <w:hideMark/>
          </w:tcPr>
          <w:p w:rsidR="00A66B1F" w:rsidRPr="00A66B1F" w:rsidRDefault="00B444D5" w:rsidP="00A66B1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w:t>
            </w:r>
            <w:r w:rsidRPr="00A66B1F">
              <w:rPr>
                <w:rFonts w:ascii="Times New Roman" w:eastAsia="Calibri" w:hAnsi="Times New Roman" w:cs="Times New Roman"/>
                <w:bCs/>
                <w:sz w:val="12"/>
                <w:szCs w:val="12"/>
              </w:rPr>
              <w:t>ГО:</w:t>
            </w:r>
          </w:p>
        </w:tc>
        <w:tc>
          <w:tcPr>
            <w:tcW w:w="582" w:type="pct"/>
            <w:noWrap/>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3</w:t>
            </w:r>
          </w:p>
        </w:tc>
        <w:tc>
          <w:tcPr>
            <w:tcW w:w="1037" w:type="pct"/>
            <w:noWrap/>
            <w:hideMark/>
          </w:tcPr>
          <w:p w:rsidR="00A66B1F" w:rsidRPr="00A66B1F" w:rsidRDefault="00A66B1F" w:rsidP="00A66B1F">
            <w:pPr>
              <w:tabs>
                <w:tab w:val="left" w:pos="284"/>
              </w:tabs>
              <w:rPr>
                <w:rFonts w:ascii="Times New Roman" w:eastAsia="Calibri" w:hAnsi="Times New Roman" w:cs="Times New Roman"/>
                <w:bCs/>
                <w:sz w:val="12"/>
                <w:szCs w:val="12"/>
              </w:rPr>
            </w:pPr>
            <w:r w:rsidRPr="00A66B1F">
              <w:rPr>
                <w:rFonts w:ascii="Times New Roman" w:eastAsia="Calibri" w:hAnsi="Times New Roman" w:cs="Times New Roman"/>
                <w:bCs/>
                <w:sz w:val="12"/>
                <w:szCs w:val="12"/>
              </w:rPr>
              <w:t>745,6</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к постановлению администрации сельского поселения Антоновка</w:t>
      </w:r>
    </w:p>
    <w:p w:rsidR="00A66B1F" w:rsidRPr="004A3A92" w:rsidRDefault="00A66B1F" w:rsidP="00A66B1F">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55381" w:rsidRDefault="00A66B1F" w:rsidP="00A66B1F">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F55381" w:rsidRPr="001C00E6" w:rsidRDefault="00A66B1F" w:rsidP="001C00E6">
      <w:pPr>
        <w:tabs>
          <w:tab w:val="left" w:pos="284"/>
        </w:tabs>
        <w:spacing w:after="0" w:line="240" w:lineRule="auto"/>
        <w:jc w:val="center"/>
        <w:rPr>
          <w:rFonts w:ascii="Times New Roman" w:eastAsia="Calibri" w:hAnsi="Times New Roman" w:cs="Times New Roman"/>
          <w:b/>
          <w:sz w:val="12"/>
          <w:szCs w:val="12"/>
        </w:rPr>
      </w:pPr>
      <w:r w:rsidRPr="001C00E6">
        <w:rPr>
          <w:rFonts w:ascii="Times New Roman" w:eastAsia="Calibri" w:hAnsi="Times New Roman" w:cs="Times New Roman"/>
          <w:b/>
          <w:sz w:val="12"/>
          <w:szCs w:val="12"/>
        </w:rPr>
        <w:t>ОТЧЕТ</w:t>
      </w:r>
    </w:p>
    <w:p w:rsidR="001C00E6" w:rsidRDefault="00A66B1F" w:rsidP="001C00E6">
      <w:pPr>
        <w:tabs>
          <w:tab w:val="left" w:pos="284"/>
        </w:tabs>
        <w:spacing w:after="0" w:line="240" w:lineRule="auto"/>
        <w:jc w:val="center"/>
        <w:rPr>
          <w:rFonts w:ascii="Times New Roman" w:eastAsia="Calibri" w:hAnsi="Times New Roman" w:cs="Times New Roman"/>
          <w:b/>
          <w:sz w:val="12"/>
          <w:szCs w:val="12"/>
        </w:rPr>
      </w:pPr>
      <w:r w:rsidRPr="001C00E6">
        <w:rPr>
          <w:rFonts w:ascii="Times New Roman" w:eastAsia="Calibri" w:hAnsi="Times New Roman" w:cs="Times New Roman"/>
          <w:b/>
          <w:sz w:val="12"/>
          <w:szCs w:val="12"/>
        </w:rPr>
        <w:t>об использовании средств дорожного фонда</w:t>
      </w:r>
    </w:p>
    <w:p w:rsidR="00F55381" w:rsidRPr="001C00E6" w:rsidRDefault="00A66B1F" w:rsidP="001C00E6">
      <w:pPr>
        <w:tabs>
          <w:tab w:val="left" w:pos="284"/>
        </w:tabs>
        <w:spacing w:after="0" w:line="240" w:lineRule="auto"/>
        <w:jc w:val="center"/>
        <w:rPr>
          <w:rFonts w:ascii="Times New Roman" w:eastAsia="Calibri" w:hAnsi="Times New Roman" w:cs="Times New Roman"/>
          <w:b/>
          <w:sz w:val="12"/>
          <w:szCs w:val="12"/>
        </w:rPr>
      </w:pPr>
      <w:r w:rsidRPr="001C00E6">
        <w:rPr>
          <w:rFonts w:ascii="Times New Roman" w:eastAsia="Calibri" w:hAnsi="Times New Roman" w:cs="Times New Roman"/>
          <w:b/>
          <w:sz w:val="12"/>
          <w:szCs w:val="12"/>
        </w:rPr>
        <w:t xml:space="preserve"> сельского поселения Антоновка муниципального района Сергиевский</w:t>
      </w:r>
      <w:r w:rsidR="001C00E6">
        <w:rPr>
          <w:rFonts w:ascii="Times New Roman" w:eastAsia="Calibri" w:hAnsi="Times New Roman" w:cs="Times New Roman"/>
          <w:b/>
          <w:sz w:val="12"/>
          <w:szCs w:val="12"/>
        </w:rPr>
        <w:t xml:space="preserve"> </w:t>
      </w:r>
      <w:r w:rsidRPr="001C00E6">
        <w:rPr>
          <w:rFonts w:ascii="Times New Roman" w:eastAsia="Calibri" w:hAnsi="Times New Roman" w:cs="Times New Roman"/>
          <w:b/>
          <w:sz w:val="12"/>
          <w:szCs w:val="12"/>
        </w:rPr>
        <w:t>за девять месяцев 2023 года</w:t>
      </w:r>
    </w:p>
    <w:p w:rsidR="00F55381" w:rsidRDefault="00A66B1F" w:rsidP="001C00E6">
      <w:pPr>
        <w:tabs>
          <w:tab w:val="left" w:pos="284"/>
        </w:tabs>
        <w:spacing w:after="0" w:line="240" w:lineRule="auto"/>
        <w:jc w:val="right"/>
        <w:rPr>
          <w:rFonts w:ascii="Times New Roman" w:eastAsia="Calibri" w:hAnsi="Times New Roman" w:cs="Times New Roman"/>
          <w:sz w:val="12"/>
          <w:szCs w:val="12"/>
        </w:rPr>
      </w:pPr>
      <w:r w:rsidRPr="00A66B1F">
        <w:rPr>
          <w:rFonts w:ascii="Times New Roman" w:eastAsia="Calibri" w:hAnsi="Times New Roman" w:cs="Times New Roman"/>
          <w:sz w:val="12"/>
          <w:szCs w:val="12"/>
        </w:rPr>
        <w:t>тыс.руб.</w:t>
      </w:r>
    </w:p>
    <w:tbl>
      <w:tblPr>
        <w:tblStyle w:val="af1"/>
        <w:tblW w:w="5000" w:type="pct"/>
        <w:tblLook w:val="04A0" w:firstRow="1" w:lastRow="0" w:firstColumn="1" w:lastColumn="0" w:noHBand="0" w:noVBand="1"/>
      </w:tblPr>
      <w:tblGrid>
        <w:gridCol w:w="3417"/>
        <w:gridCol w:w="1076"/>
        <w:gridCol w:w="488"/>
        <w:gridCol w:w="622"/>
        <w:gridCol w:w="685"/>
        <w:gridCol w:w="622"/>
        <w:gridCol w:w="659"/>
      </w:tblGrid>
      <w:tr w:rsidR="001C00E6" w:rsidRPr="00A66B1F" w:rsidTr="001C00E6">
        <w:trPr>
          <w:trHeight w:val="20"/>
        </w:trPr>
        <w:tc>
          <w:tcPr>
            <w:tcW w:w="4802" w:type="pct"/>
            <w:gridSpan w:val="6"/>
            <w:tcMar>
              <w:left w:w="28" w:type="dxa"/>
              <w:right w:w="28" w:type="dxa"/>
            </w:tcMar>
            <w:hideMark/>
          </w:tcPr>
          <w:p w:rsidR="00A66B1F" w:rsidRPr="00A66B1F" w:rsidRDefault="00A66B1F" w:rsidP="001C00E6">
            <w:pPr>
              <w:rPr>
                <w:rFonts w:ascii="Times New Roman" w:eastAsia="Times New Roman" w:hAnsi="Times New Roman" w:cs="Times New Roman"/>
                <w:bCs/>
                <w:color w:val="000000"/>
                <w:sz w:val="12"/>
                <w:szCs w:val="12"/>
                <w:lang w:eastAsia="ru-RU"/>
              </w:rPr>
            </w:pPr>
            <w:r w:rsidRPr="00A66B1F">
              <w:rPr>
                <w:rFonts w:ascii="Times New Roman" w:eastAsia="Times New Roman" w:hAnsi="Times New Roman" w:cs="Times New Roman"/>
                <w:bCs/>
                <w:color w:val="000000"/>
                <w:sz w:val="12"/>
                <w:szCs w:val="12"/>
                <w:lang w:eastAsia="ru-RU"/>
              </w:rPr>
              <w:t>Остаток неиспользованных средств на 01.01.2023</w:t>
            </w:r>
          </w:p>
        </w:tc>
        <w:tc>
          <w:tcPr>
            <w:tcW w:w="198" w:type="pct"/>
            <w:noWrap/>
            <w:tcMar>
              <w:left w:w="28" w:type="dxa"/>
              <w:right w:w="28" w:type="dxa"/>
            </w:tcMar>
            <w:hideMark/>
          </w:tcPr>
          <w:p w:rsidR="00A66B1F" w:rsidRPr="00A66B1F" w:rsidRDefault="00A66B1F" w:rsidP="001C00E6">
            <w:pPr>
              <w:rPr>
                <w:rFonts w:ascii="Times New Roman" w:eastAsia="Times New Roman" w:hAnsi="Times New Roman" w:cs="Times New Roman"/>
                <w:bCs/>
                <w:color w:val="000000"/>
                <w:sz w:val="12"/>
                <w:szCs w:val="12"/>
                <w:lang w:eastAsia="ru-RU"/>
              </w:rPr>
            </w:pPr>
            <w:r w:rsidRPr="00A66B1F">
              <w:rPr>
                <w:rFonts w:ascii="Times New Roman" w:eastAsia="Times New Roman" w:hAnsi="Times New Roman" w:cs="Times New Roman"/>
                <w:bCs/>
                <w:color w:val="000000"/>
                <w:sz w:val="12"/>
                <w:szCs w:val="12"/>
                <w:lang w:eastAsia="ru-RU"/>
              </w:rPr>
              <w:t>85</w:t>
            </w:r>
          </w:p>
        </w:tc>
      </w:tr>
      <w:tr w:rsidR="001C00E6" w:rsidRPr="00A66B1F" w:rsidTr="001C00E6">
        <w:trPr>
          <w:trHeight w:val="20"/>
        </w:trPr>
        <w:tc>
          <w:tcPr>
            <w:tcW w:w="4802" w:type="pct"/>
            <w:gridSpan w:val="6"/>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 Поступления дорожного фонда</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Наименование показателя</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Код дохода</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Годовой прогноз</w:t>
            </w:r>
          </w:p>
        </w:tc>
        <w:tc>
          <w:tcPr>
            <w:tcW w:w="273" w:type="pct"/>
            <w:tcMar>
              <w:left w:w="28" w:type="dxa"/>
              <w:right w:w="28" w:type="dxa"/>
            </w:tcMar>
            <w:hideMark/>
          </w:tcPr>
          <w:p w:rsidR="00A66B1F" w:rsidRPr="001C00E6" w:rsidRDefault="001C00E6"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Исполнено</w:t>
            </w:r>
            <w:r w:rsidR="00A66B1F" w:rsidRPr="001C00E6">
              <w:rPr>
                <w:rFonts w:ascii="Times New Roman" w:eastAsia="Calibri" w:hAnsi="Times New Roman" w:cs="Times New Roman"/>
                <w:sz w:val="12"/>
                <w:szCs w:val="12"/>
              </w:rPr>
              <w:t xml:space="preserve"> за девять месяцев 2023 год</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Процент исполнения</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iCs/>
                <w:sz w:val="12"/>
                <w:szCs w:val="12"/>
              </w:rPr>
            </w:pPr>
            <w:r w:rsidRPr="001C00E6">
              <w:rPr>
                <w:rFonts w:ascii="Times New Roman" w:eastAsia="Calibri" w:hAnsi="Times New Roman" w:cs="Times New Roman"/>
                <w:bCs/>
                <w:iCs/>
                <w:sz w:val="12"/>
                <w:szCs w:val="12"/>
              </w:rPr>
              <w:t>Поступления, всего</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10000000000000000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333</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237</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71</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Доходы, всего</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10000000000000000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333</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237</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71</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lastRenderedPageBreak/>
              <w:t>В том числе:</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iCs/>
                <w:sz w:val="12"/>
                <w:szCs w:val="12"/>
              </w:rPr>
            </w:pPr>
            <w:r w:rsidRPr="001C00E6">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11611064010000140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iCs/>
                <w:sz w:val="12"/>
                <w:szCs w:val="12"/>
              </w:rPr>
            </w:pPr>
            <w:r w:rsidRPr="001C00E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10302000010000110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333</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237</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71</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iCs/>
                <w:sz w:val="12"/>
                <w:szCs w:val="12"/>
              </w:rPr>
            </w:pPr>
            <w:r w:rsidRPr="001C00E6">
              <w:rPr>
                <w:rFonts w:ascii="Times New Roman" w:eastAsia="Calibri" w:hAnsi="Times New Roman" w:cs="Times New Roman"/>
                <w:iCs/>
                <w:sz w:val="12"/>
                <w:szCs w:val="12"/>
              </w:rPr>
              <w:t xml:space="preserve">безвозмездные поступления от </w:t>
            </w:r>
            <w:r w:rsidR="001C00E6" w:rsidRPr="001C00E6">
              <w:rPr>
                <w:rFonts w:ascii="Times New Roman" w:eastAsia="Calibri" w:hAnsi="Times New Roman" w:cs="Times New Roman"/>
                <w:iCs/>
                <w:sz w:val="12"/>
                <w:szCs w:val="12"/>
              </w:rPr>
              <w:t>физических</w:t>
            </w:r>
            <w:r w:rsidRPr="001C00E6">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20700000000000150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iCs/>
                <w:sz w:val="12"/>
                <w:szCs w:val="12"/>
              </w:rPr>
            </w:pPr>
            <w:r w:rsidRPr="001C00E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20200000000000150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4802" w:type="pct"/>
            <w:gridSpan w:val="6"/>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2. Выбытия дорожного фонда</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81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27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272"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4287" w:type="pct"/>
            <w:gridSpan w:val="4"/>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Коды бюджетной классификации расходов</w:t>
            </w:r>
          </w:p>
        </w:tc>
        <w:tc>
          <w:tcPr>
            <w:tcW w:w="272" w:type="pct"/>
            <w:vMerge w:val="restar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Утверждено</w:t>
            </w:r>
          </w:p>
        </w:tc>
        <w:tc>
          <w:tcPr>
            <w:tcW w:w="243" w:type="pct"/>
            <w:vMerge w:val="restart"/>
            <w:tcMar>
              <w:left w:w="28" w:type="dxa"/>
              <w:right w:w="28" w:type="dxa"/>
            </w:tcMar>
            <w:hideMark/>
          </w:tcPr>
          <w:p w:rsidR="00A66B1F" w:rsidRPr="001C00E6" w:rsidRDefault="001C00E6"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Исполнено</w:t>
            </w:r>
            <w:r w:rsidR="00A66B1F" w:rsidRPr="001C00E6">
              <w:rPr>
                <w:rFonts w:ascii="Times New Roman" w:eastAsia="Calibri" w:hAnsi="Times New Roman" w:cs="Times New Roman"/>
                <w:sz w:val="12"/>
                <w:szCs w:val="12"/>
              </w:rPr>
              <w:t xml:space="preserve"> за 2023 год</w:t>
            </w:r>
          </w:p>
        </w:tc>
        <w:tc>
          <w:tcPr>
            <w:tcW w:w="198" w:type="pct"/>
            <w:vMerge w:val="restar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Процент исполнения</w:t>
            </w: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xml:space="preserve">ГРБС </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РзПР</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ЦСР</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ВР</w:t>
            </w:r>
          </w:p>
        </w:tc>
        <w:tc>
          <w:tcPr>
            <w:tcW w:w="272" w:type="pct"/>
            <w:vMerge/>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243" w:type="pct"/>
            <w:vMerge/>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c>
          <w:tcPr>
            <w:tcW w:w="198" w:type="pct"/>
            <w:vMerge/>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419</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0409</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00 0 0000000</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000</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333</w:t>
            </w:r>
          </w:p>
        </w:tc>
        <w:tc>
          <w:tcPr>
            <w:tcW w:w="243"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127</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30</w:t>
            </w:r>
          </w:p>
        </w:tc>
      </w:tr>
      <w:tr w:rsidR="001C00E6" w:rsidRPr="00A66B1F" w:rsidTr="001C00E6">
        <w:trPr>
          <w:trHeight w:val="20"/>
        </w:trPr>
        <w:tc>
          <w:tcPr>
            <w:tcW w:w="2924"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Расходы, всего</w:t>
            </w:r>
          </w:p>
        </w:tc>
        <w:tc>
          <w:tcPr>
            <w:tcW w:w="818"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 </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 </w:t>
            </w:r>
          </w:p>
        </w:tc>
        <w:tc>
          <w:tcPr>
            <w:tcW w:w="27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 </w:t>
            </w:r>
          </w:p>
        </w:tc>
        <w:tc>
          <w:tcPr>
            <w:tcW w:w="272"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333</w:t>
            </w:r>
          </w:p>
        </w:tc>
        <w:tc>
          <w:tcPr>
            <w:tcW w:w="243" w:type="pct"/>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127</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sz w:val="12"/>
                <w:szCs w:val="12"/>
              </w:rPr>
            </w:pPr>
            <w:r w:rsidRPr="001C00E6">
              <w:rPr>
                <w:rFonts w:ascii="Times New Roman" w:eastAsia="Calibri" w:hAnsi="Times New Roman" w:cs="Times New Roman"/>
                <w:sz w:val="12"/>
                <w:szCs w:val="12"/>
              </w:rPr>
              <w:t> </w:t>
            </w:r>
          </w:p>
        </w:tc>
      </w:tr>
      <w:tr w:rsidR="001C00E6" w:rsidRPr="00A66B1F" w:rsidTr="001C00E6">
        <w:trPr>
          <w:trHeight w:val="20"/>
        </w:trPr>
        <w:tc>
          <w:tcPr>
            <w:tcW w:w="4802" w:type="pct"/>
            <w:gridSpan w:val="6"/>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Остаток неиспользованных средств на 30.09.2023</w:t>
            </w:r>
          </w:p>
        </w:tc>
        <w:tc>
          <w:tcPr>
            <w:tcW w:w="198" w:type="pct"/>
            <w:noWrap/>
            <w:tcMar>
              <w:left w:w="28" w:type="dxa"/>
              <w:right w:w="28" w:type="dxa"/>
            </w:tcMar>
            <w:hideMark/>
          </w:tcPr>
          <w:p w:rsidR="00A66B1F" w:rsidRPr="001C00E6" w:rsidRDefault="00A66B1F" w:rsidP="001C00E6">
            <w:pPr>
              <w:tabs>
                <w:tab w:val="left" w:pos="284"/>
              </w:tabs>
              <w:rPr>
                <w:rFonts w:ascii="Times New Roman" w:eastAsia="Calibri" w:hAnsi="Times New Roman" w:cs="Times New Roman"/>
                <w:bCs/>
                <w:sz w:val="12"/>
                <w:szCs w:val="12"/>
              </w:rPr>
            </w:pPr>
            <w:r w:rsidRPr="001C00E6">
              <w:rPr>
                <w:rFonts w:ascii="Times New Roman" w:eastAsia="Calibri" w:hAnsi="Times New Roman" w:cs="Times New Roman"/>
                <w:bCs/>
                <w:sz w:val="12"/>
                <w:szCs w:val="12"/>
              </w:rPr>
              <w:t>196</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1C00E6" w:rsidRPr="004A3A92" w:rsidRDefault="001C00E6" w:rsidP="001C00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1C00E6" w:rsidRPr="004A3A92" w:rsidRDefault="001C00E6" w:rsidP="001C00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FB5FBE">
        <w:rPr>
          <w:rFonts w:ascii="Times New Roman" w:eastAsia="Calibri" w:hAnsi="Times New Roman" w:cs="Times New Roman"/>
          <w:b/>
          <w:sz w:val="12"/>
          <w:szCs w:val="12"/>
        </w:rPr>
        <w:t>ВЕРХНЯЯ ОРЛЯНКА</w:t>
      </w:r>
    </w:p>
    <w:p w:rsidR="001C00E6" w:rsidRPr="004A3A92" w:rsidRDefault="001C00E6" w:rsidP="001C00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1C00E6" w:rsidRPr="004A3A92" w:rsidRDefault="001C00E6" w:rsidP="001C00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1C00E6" w:rsidRPr="004A3A92" w:rsidRDefault="001C00E6" w:rsidP="001C00E6">
      <w:pPr>
        <w:tabs>
          <w:tab w:val="left" w:pos="284"/>
        </w:tabs>
        <w:spacing w:after="0" w:line="240" w:lineRule="auto"/>
        <w:jc w:val="center"/>
        <w:rPr>
          <w:rFonts w:ascii="Times New Roman" w:eastAsia="Calibri" w:hAnsi="Times New Roman" w:cs="Times New Roman"/>
          <w:sz w:val="12"/>
          <w:szCs w:val="12"/>
        </w:rPr>
      </w:pPr>
    </w:p>
    <w:p w:rsidR="001C00E6" w:rsidRPr="004A3A92" w:rsidRDefault="001C00E6" w:rsidP="001C00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55381" w:rsidRDefault="001C00E6" w:rsidP="006D4521">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FB5FBE">
        <w:rPr>
          <w:rFonts w:ascii="Times New Roman" w:eastAsia="Calibri" w:hAnsi="Times New Roman" w:cs="Times New Roman"/>
          <w:sz w:val="12"/>
          <w:szCs w:val="12"/>
        </w:rPr>
        <w:t xml:space="preserve">                             №39</w:t>
      </w:r>
    </w:p>
    <w:p w:rsidR="00FB5FBE" w:rsidRPr="00FB5FBE" w:rsidRDefault="00FB5FBE" w:rsidP="00FB5FBE">
      <w:pPr>
        <w:tabs>
          <w:tab w:val="left" w:pos="284"/>
        </w:tabs>
        <w:spacing w:after="0" w:line="240" w:lineRule="auto"/>
        <w:jc w:val="center"/>
        <w:rPr>
          <w:rFonts w:ascii="Times New Roman" w:eastAsia="Calibri" w:hAnsi="Times New Roman" w:cs="Times New Roman"/>
          <w:b/>
          <w:sz w:val="12"/>
          <w:szCs w:val="12"/>
        </w:rPr>
      </w:pPr>
      <w:r w:rsidRPr="00FB5FBE">
        <w:rPr>
          <w:rFonts w:ascii="Times New Roman" w:eastAsia="Calibri" w:hAnsi="Times New Roman" w:cs="Times New Roman"/>
          <w:b/>
          <w:sz w:val="12"/>
          <w:szCs w:val="12"/>
        </w:rPr>
        <w:t>Об исполнении бюджета сельского поселения Верхняя Орлянка за девять месяцев 2023 года</w:t>
      </w:r>
    </w:p>
    <w:p w:rsidR="00FB5FBE" w:rsidRPr="00FB5FBE" w:rsidRDefault="00FB5FBE" w:rsidP="00FB5FBE">
      <w:pPr>
        <w:tabs>
          <w:tab w:val="left" w:pos="284"/>
        </w:tabs>
        <w:spacing w:after="0" w:line="240" w:lineRule="auto"/>
        <w:jc w:val="both"/>
        <w:rPr>
          <w:rFonts w:ascii="Times New Roman" w:eastAsia="Calibri" w:hAnsi="Times New Roman" w:cs="Times New Roman"/>
          <w:sz w:val="12"/>
          <w:szCs w:val="12"/>
        </w:rPr>
      </w:pP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b/>
          <w:sz w:val="12"/>
          <w:szCs w:val="12"/>
        </w:rPr>
      </w:pPr>
      <w:r w:rsidRPr="00FB5FBE">
        <w:rPr>
          <w:rFonts w:ascii="Times New Roman" w:eastAsia="Calibri" w:hAnsi="Times New Roman" w:cs="Times New Roman"/>
          <w:b/>
          <w:sz w:val="12"/>
          <w:szCs w:val="12"/>
        </w:rPr>
        <w:t>ПОСТАНОВЛЯЕТ:</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исполнение бюджета сельского поселения Верхняя Орлянка за девять месяцев 2023 года по доходам в сумме 3 001 тыс. рублей и по расходам в сумме 2 875 тыс. рублей с превышением доходов над расходами в сумме 126 тыс. рублей.</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девять месяцев 2023 года в соответствии с приложением 2.</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Верхняя Орлянка муниципального района Сергиевский Самарской области за девять месяцев 2023 года в соответствии с приложением 3.</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Верхняя Орлянка за девять месяцев 2023 года по кодам классификации источников финансирования дефицитов бюджетов в соответствии с приложением 4.</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Утвердить отчет об использовании средств дорожного фонда сельского поселения Верхняя Орлянка муниципального района Сергиевский в соответствии с приложением 6.</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FB5FBE" w:rsidRPr="00FB5FBE" w:rsidRDefault="00FB5FBE" w:rsidP="00FB5FBE">
      <w:pPr>
        <w:tabs>
          <w:tab w:val="left" w:pos="284"/>
        </w:tabs>
        <w:spacing w:after="0" w:line="240" w:lineRule="auto"/>
        <w:ind w:firstLine="284"/>
        <w:jc w:val="both"/>
        <w:rPr>
          <w:rFonts w:ascii="Times New Roman" w:eastAsia="Calibri" w:hAnsi="Times New Roman" w:cs="Times New Roman"/>
          <w:sz w:val="12"/>
          <w:szCs w:val="12"/>
        </w:rPr>
      </w:pPr>
      <w:r w:rsidRPr="00FB5FB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FB5FBE">
        <w:rPr>
          <w:rFonts w:ascii="Times New Roman" w:eastAsia="Calibri" w:hAnsi="Times New Roman" w:cs="Times New Roman"/>
          <w:sz w:val="12"/>
          <w:szCs w:val="12"/>
        </w:rPr>
        <w:t>Контроль за исполнением настоящего постановления оставляю за собой.</w:t>
      </w:r>
    </w:p>
    <w:p w:rsidR="001B6314" w:rsidRDefault="001B6314" w:rsidP="00FB5FBE">
      <w:pPr>
        <w:tabs>
          <w:tab w:val="left" w:pos="284"/>
        </w:tabs>
        <w:spacing w:after="0" w:line="240" w:lineRule="auto"/>
        <w:jc w:val="right"/>
        <w:rPr>
          <w:rFonts w:ascii="Times New Roman" w:eastAsia="Calibri" w:hAnsi="Times New Roman" w:cs="Times New Roman"/>
          <w:sz w:val="12"/>
          <w:szCs w:val="12"/>
        </w:rPr>
      </w:pPr>
    </w:p>
    <w:p w:rsidR="00FB5FBE" w:rsidRPr="00FB5FBE" w:rsidRDefault="00FB5FBE" w:rsidP="00FB5FBE">
      <w:pPr>
        <w:tabs>
          <w:tab w:val="left" w:pos="284"/>
        </w:tabs>
        <w:spacing w:after="0" w:line="240" w:lineRule="auto"/>
        <w:jc w:val="right"/>
        <w:rPr>
          <w:rFonts w:ascii="Times New Roman" w:eastAsia="Calibri" w:hAnsi="Times New Roman" w:cs="Times New Roman"/>
          <w:sz w:val="12"/>
          <w:szCs w:val="12"/>
        </w:rPr>
      </w:pPr>
      <w:r w:rsidRPr="00FB5FBE">
        <w:rPr>
          <w:rFonts w:ascii="Times New Roman" w:eastAsia="Calibri" w:hAnsi="Times New Roman" w:cs="Times New Roman"/>
          <w:sz w:val="12"/>
          <w:szCs w:val="12"/>
        </w:rPr>
        <w:t>Глава сельского поселения Верхняя Орлянка</w:t>
      </w:r>
    </w:p>
    <w:p w:rsidR="00FB5FBE" w:rsidRDefault="00FB5FBE" w:rsidP="00FB5FBE">
      <w:pPr>
        <w:tabs>
          <w:tab w:val="left" w:pos="284"/>
        </w:tabs>
        <w:spacing w:after="0" w:line="240" w:lineRule="auto"/>
        <w:jc w:val="right"/>
        <w:rPr>
          <w:rFonts w:ascii="Times New Roman" w:eastAsia="Calibri" w:hAnsi="Times New Roman" w:cs="Times New Roman"/>
          <w:sz w:val="12"/>
          <w:szCs w:val="12"/>
        </w:rPr>
      </w:pPr>
      <w:r w:rsidRPr="00FB5FBE">
        <w:rPr>
          <w:rFonts w:ascii="Times New Roman" w:eastAsia="Calibri" w:hAnsi="Times New Roman" w:cs="Times New Roman"/>
          <w:sz w:val="12"/>
          <w:szCs w:val="12"/>
        </w:rPr>
        <w:t>муниципального района Сергиевский</w:t>
      </w:r>
    </w:p>
    <w:p w:rsidR="00FB5FBE" w:rsidRDefault="00FB5FBE" w:rsidP="00FB5FBE">
      <w:pPr>
        <w:tabs>
          <w:tab w:val="left" w:pos="284"/>
        </w:tabs>
        <w:spacing w:after="0" w:line="240" w:lineRule="auto"/>
        <w:jc w:val="right"/>
        <w:rPr>
          <w:rFonts w:ascii="Times New Roman" w:eastAsia="Calibri" w:hAnsi="Times New Roman" w:cs="Times New Roman"/>
          <w:sz w:val="12"/>
          <w:szCs w:val="12"/>
        </w:rPr>
      </w:pPr>
      <w:r w:rsidRPr="00FB5FBE">
        <w:rPr>
          <w:rFonts w:ascii="Times New Roman" w:eastAsia="Calibri" w:hAnsi="Times New Roman" w:cs="Times New Roman"/>
          <w:sz w:val="12"/>
          <w:szCs w:val="12"/>
        </w:rPr>
        <w:t>Р.Р. Исмагилов</w:t>
      </w:r>
    </w:p>
    <w:p w:rsidR="00FB5FBE" w:rsidRDefault="00FB5FBE"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FB5FBE">
      <w:pPr>
        <w:tabs>
          <w:tab w:val="left" w:pos="284"/>
        </w:tabs>
        <w:spacing w:after="0" w:line="240" w:lineRule="auto"/>
        <w:jc w:val="center"/>
        <w:rPr>
          <w:rFonts w:ascii="Times New Roman" w:eastAsia="Calibri" w:hAnsi="Times New Roman" w:cs="Times New Roman"/>
          <w:b/>
          <w:sz w:val="12"/>
          <w:szCs w:val="12"/>
        </w:rPr>
      </w:pPr>
    </w:p>
    <w:p w:rsidR="00FB5FBE" w:rsidRPr="00FB5FBE" w:rsidRDefault="00FB5FBE" w:rsidP="00FB5FBE">
      <w:pPr>
        <w:tabs>
          <w:tab w:val="left" w:pos="284"/>
        </w:tabs>
        <w:spacing w:after="0" w:line="240" w:lineRule="auto"/>
        <w:jc w:val="center"/>
        <w:rPr>
          <w:rFonts w:ascii="Times New Roman" w:eastAsia="Calibri" w:hAnsi="Times New Roman" w:cs="Times New Roman"/>
          <w:b/>
          <w:sz w:val="12"/>
          <w:szCs w:val="12"/>
        </w:rPr>
      </w:pPr>
      <w:r w:rsidRPr="00FB5FBE">
        <w:rPr>
          <w:rFonts w:ascii="Times New Roman" w:eastAsia="Calibri" w:hAnsi="Times New Roman" w:cs="Times New Roman"/>
          <w:b/>
          <w:sz w:val="12"/>
          <w:szCs w:val="12"/>
        </w:rPr>
        <w:t>ДОХОДЫ</w:t>
      </w:r>
    </w:p>
    <w:p w:rsidR="00B444D5" w:rsidRDefault="00FB5FBE" w:rsidP="00FB5FBE">
      <w:pPr>
        <w:tabs>
          <w:tab w:val="left" w:pos="284"/>
        </w:tabs>
        <w:spacing w:after="0" w:line="240" w:lineRule="auto"/>
        <w:jc w:val="center"/>
        <w:rPr>
          <w:rFonts w:ascii="Times New Roman" w:eastAsia="Calibri" w:hAnsi="Times New Roman" w:cs="Times New Roman"/>
          <w:b/>
          <w:sz w:val="12"/>
          <w:szCs w:val="12"/>
        </w:rPr>
      </w:pPr>
      <w:r w:rsidRPr="00FB5FBE">
        <w:rPr>
          <w:rFonts w:ascii="Times New Roman" w:eastAsia="Calibri" w:hAnsi="Times New Roman" w:cs="Times New Roman"/>
          <w:b/>
          <w:sz w:val="12"/>
          <w:szCs w:val="12"/>
        </w:rPr>
        <w:t>местного бюджета сельского поселения Верхняя Орлянка за девять месяцев 2023 года</w:t>
      </w:r>
    </w:p>
    <w:p w:rsidR="00F55381" w:rsidRPr="00FB5FBE" w:rsidRDefault="00FB5FBE" w:rsidP="00FB5FBE">
      <w:pPr>
        <w:tabs>
          <w:tab w:val="left" w:pos="284"/>
        </w:tabs>
        <w:spacing w:after="0" w:line="240" w:lineRule="auto"/>
        <w:jc w:val="center"/>
        <w:rPr>
          <w:rFonts w:ascii="Times New Roman" w:eastAsia="Calibri" w:hAnsi="Times New Roman" w:cs="Times New Roman"/>
          <w:b/>
          <w:sz w:val="12"/>
          <w:szCs w:val="12"/>
        </w:rPr>
      </w:pPr>
      <w:r w:rsidRPr="00FB5FBE">
        <w:rPr>
          <w:rFonts w:ascii="Times New Roman" w:eastAsia="Calibri" w:hAnsi="Times New Roman" w:cs="Times New Roman"/>
          <w:b/>
          <w:sz w:val="12"/>
          <w:szCs w:val="12"/>
        </w:rPr>
        <w:t>по кодам классификации доходов бюджетов</w:t>
      </w:r>
      <w:r>
        <w:rPr>
          <w:rFonts w:ascii="Times New Roman" w:eastAsia="Calibri" w:hAnsi="Times New Roman" w:cs="Times New Roman"/>
          <w:b/>
          <w:sz w:val="12"/>
          <w:szCs w:val="12"/>
        </w:rPr>
        <w:t xml:space="preserve"> </w:t>
      </w:r>
      <w:r w:rsidRPr="00FB5FBE">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53"/>
        <w:gridCol w:w="1418"/>
        <w:gridCol w:w="5245"/>
        <w:gridCol w:w="453"/>
      </w:tblGrid>
      <w:tr w:rsidR="00FB5FBE" w:rsidRPr="00FB5FBE" w:rsidTr="00C52141">
        <w:trPr>
          <w:trHeight w:val="20"/>
        </w:trPr>
        <w:tc>
          <w:tcPr>
            <w:tcW w:w="299" w:type="pct"/>
            <w:tcMar>
              <w:left w:w="28" w:type="dxa"/>
              <w:right w:w="28" w:type="dxa"/>
            </w:tcMar>
            <w:hideMark/>
          </w:tcPr>
          <w:p w:rsidR="00FB5FBE" w:rsidRPr="00C52141" w:rsidRDefault="00FB5FBE" w:rsidP="00FB5FBE">
            <w:pPr>
              <w:tabs>
                <w:tab w:val="left" w:pos="284"/>
              </w:tabs>
              <w:rPr>
                <w:rFonts w:ascii="Times New Roman" w:eastAsia="Calibri" w:hAnsi="Times New Roman" w:cs="Times New Roman"/>
                <w:bCs/>
                <w:sz w:val="10"/>
                <w:szCs w:val="10"/>
              </w:rPr>
            </w:pPr>
            <w:r w:rsidRPr="00C52141">
              <w:rPr>
                <w:rFonts w:ascii="Times New Roman" w:eastAsia="Calibri" w:hAnsi="Times New Roman" w:cs="Times New Roman"/>
                <w:bCs/>
                <w:sz w:val="10"/>
                <w:szCs w:val="10"/>
              </w:rPr>
              <w:t>Код главного администратора</w:t>
            </w:r>
          </w:p>
        </w:tc>
        <w:tc>
          <w:tcPr>
            <w:tcW w:w="937" w:type="pct"/>
            <w:tcMar>
              <w:left w:w="28" w:type="dxa"/>
              <w:right w:w="28" w:type="dxa"/>
            </w:tcMar>
            <w:hideMark/>
          </w:tcPr>
          <w:p w:rsidR="00FB5FBE" w:rsidRPr="00C52141" w:rsidRDefault="00FB5FBE" w:rsidP="00FB5FBE">
            <w:pPr>
              <w:tabs>
                <w:tab w:val="left" w:pos="284"/>
              </w:tabs>
              <w:rPr>
                <w:rFonts w:ascii="Times New Roman" w:eastAsia="Calibri" w:hAnsi="Times New Roman" w:cs="Times New Roman"/>
                <w:bCs/>
                <w:sz w:val="10"/>
                <w:szCs w:val="10"/>
              </w:rPr>
            </w:pPr>
            <w:r w:rsidRPr="00C5214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Наименование показателя</w:t>
            </w:r>
          </w:p>
        </w:tc>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Исполнено (тыс. руб.)</w:t>
            </w:r>
          </w:p>
        </w:tc>
      </w:tr>
      <w:tr w:rsidR="00FB5FBE" w:rsidRPr="00FB5FBE" w:rsidTr="00C52141">
        <w:trPr>
          <w:trHeight w:val="20"/>
        </w:trPr>
        <w:tc>
          <w:tcPr>
            <w:tcW w:w="4701" w:type="pct"/>
            <w:gridSpan w:val="3"/>
            <w:tcMar>
              <w:left w:w="28" w:type="dxa"/>
              <w:right w:w="28" w:type="dxa"/>
            </w:tcMar>
            <w:hideMark/>
          </w:tcPr>
          <w:p w:rsidR="00FB5FBE" w:rsidRPr="00FB5FBE" w:rsidRDefault="00FB5FBE" w:rsidP="00C52141">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182 Управление Федеральной налоговой службы по Самарской области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2 408</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1 01 02010 01 1000 110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1 537</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lastRenderedPageBreak/>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1 01 02030 01 1000 110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4</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1 01 02130 01 1000 110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10</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1 03 02231 01 0000 110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243</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1 03 02241 01 0000 110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1 03 02251 01 0000 110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259</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1 03 02261 01 0000 110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-29</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1 06 01030 10 1000 110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15</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1 06 06033 10 1000 110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338</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182</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1 06 06043 10 1000 110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30</w:t>
            </w:r>
          </w:p>
        </w:tc>
      </w:tr>
      <w:tr w:rsidR="00FB5FBE" w:rsidRPr="00FB5FBE" w:rsidTr="00C52141">
        <w:trPr>
          <w:trHeight w:val="20"/>
        </w:trPr>
        <w:tc>
          <w:tcPr>
            <w:tcW w:w="4701" w:type="pct"/>
            <w:gridSpan w:val="3"/>
            <w:tcMar>
              <w:left w:w="28" w:type="dxa"/>
              <w:right w:w="28" w:type="dxa"/>
            </w:tcMar>
            <w:hideMark/>
          </w:tcPr>
          <w:p w:rsidR="00FB5FBE" w:rsidRPr="00FB5FBE" w:rsidRDefault="00FB5FBE" w:rsidP="00C52141">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420 Администрация сельского поселения Верхняя Орлянка муниципального района Сергиевский Самарской области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514</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420</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2 02 16001 10 0000 150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377</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420</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2 02 35118 10 0000 150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87</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420</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2 02 49999 10 0000 150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50</w:t>
            </w:r>
          </w:p>
        </w:tc>
      </w:tr>
      <w:tr w:rsidR="00FB5FBE" w:rsidRPr="00FB5FBE" w:rsidTr="00C52141">
        <w:trPr>
          <w:trHeight w:val="20"/>
        </w:trPr>
        <w:tc>
          <w:tcPr>
            <w:tcW w:w="4701" w:type="pct"/>
            <w:gridSpan w:val="3"/>
            <w:tcMar>
              <w:left w:w="28" w:type="dxa"/>
              <w:right w:w="28" w:type="dxa"/>
            </w:tcMar>
            <w:hideMark/>
          </w:tcPr>
          <w:p w:rsidR="00FB5FBE" w:rsidRPr="00FB5FBE" w:rsidRDefault="00FB5FBE" w:rsidP="00C52141">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79</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608</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1 11 05035 10 0000 120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60</w:t>
            </w:r>
          </w:p>
        </w:tc>
      </w:tr>
      <w:tr w:rsidR="00FB5FBE" w:rsidRPr="00FB5FBE" w:rsidTr="00C52141">
        <w:trPr>
          <w:trHeight w:val="20"/>
        </w:trPr>
        <w:tc>
          <w:tcPr>
            <w:tcW w:w="299"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608</w:t>
            </w:r>
          </w:p>
        </w:tc>
        <w:tc>
          <w:tcPr>
            <w:tcW w:w="937"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1 11 09045 10 0003 120</w:t>
            </w:r>
          </w:p>
        </w:tc>
        <w:tc>
          <w:tcPr>
            <w:tcW w:w="3465" w:type="pct"/>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sz w:val="12"/>
                <w:szCs w:val="12"/>
              </w:rPr>
            </w:pPr>
            <w:r w:rsidRPr="00FB5FBE">
              <w:rPr>
                <w:rFonts w:ascii="Times New Roman" w:eastAsia="Calibri" w:hAnsi="Times New Roman" w:cs="Times New Roman"/>
                <w:sz w:val="12"/>
                <w:szCs w:val="12"/>
              </w:rPr>
              <w:t>19</w:t>
            </w:r>
          </w:p>
        </w:tc>
      </w:tr>
      <w:tr w:rsidR="00FB5FBE" w:rsidRPr="00FB5FBE" w:rsidTr="00C52141">
        <w:trPr>
          <w:trHeight w:val="20"/>
        </w:trPr>
        <w:tc>
          <w:tcPr>
            <w:tcW w:w="299" w:type="pct"/>
            <w:noWrap/>
            <w:tcMar>
              <w:left w:w="28" w:type="dxa"/>
              <w:right w:w="28" w:type="dxa"/>
            </w:tcMar>
            <w:hideMark/>
          </w:tcPr>
          <w:p w:rsidR="00FB5FBE" w:rsidRPr="00C52141" w:rsidRDefault="00FB5FBE" w:rsidP="00FB5FBE">
            <w:pPr>
              <w:tabs>
                <w:tab w:val="left" w:pos="284"/>
              </w:tabs>
              <w:rPr>
                <w:rFonts w:ascii="Times New Roman" w:eastAsia="Calibri" w:hAnsi="Times New Roman" w:cs="Times New Roman"/>
                <w:bCs/>
                <w:sz w:val="10"/>
                <w:szCs w:val="10"/>
              </w:rPr>
            </w:pPr>
            <w:r w:rsidRPr="00C52141">
              <w:rPr>
                <w:rFonts w:ascii="Times New Roman" w:eastAsia="Calibri" w:hAnsi="Times New Roman" w:cs="Times New Roman"/>
                <w:bCs/>
                <w:sz w:val="10"/>
                <w:szCs w:val="10"/>
              </w:rPr>
              <w:t>ВСЕГО ДОХОДОВ</w:t>
            </w:r>
          </w:p>
        </w:tc>
        <w:tc>
          <w:tcPr>
            <w:tcW w:w="937"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 </w:t>
            </w:r>
          </w:p>
        </w:tc>
        <w:tc>
          <w:tcPr>
            <w:tcW w:w="3465"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 </w:t>
            </w:r>
          </w:p>
        </w:tc>
        <w:tc>
          <w:tcPr>
            <w:tcW w:w="299" w:type="pct"/>
            <w:noWrap/>
            <w:tcMar>
              <w:left w:w="28" w:type="dxa"/>
              <w:right w:w="28" w:type="dxa"/>
            </w:tcMar>
            <w:hideMark/>
          </w:tcPr>
          <w:p w:rsidR="00FB5FBE" w:rsidRPr="00FB5FBE" w:rsidRDefault="00FB5FBE" w:rsidP="00FB5FBE">
            <w:pPr>
              <w:tabs>
                <w:tab w:val="left" w:pos="284"/>
              </w:tabs>
              <w:rPr>
                <w:rFonts w:ascii="Times New Roman" w:eastAsia="Calibri" w:hAnsi="Times New Roman" w:cs="Times New Roman"/>
                <w:bCs/>
                <w:sz w:val="12"/>
                <w:szCs w:val="12"/>
              </w:rPr>
            </w:pPr>
            <w:r w:rsidRPr="00FB5FBE">
              <w:rPr>
                <w:rFonts w:ascii="Times New Roman" w:eastAsia="Calibri" w:hAnsi="Times New Roman" w:cs="Times New Roman"/>
                <w:bCs/>
                <w:sz w:val="12"/>
                <w:szCs w:val="12"/>
              </w:rPr>
              <w:t>3 001</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1B6314" w:rsidRDefault="001B6314" w:rsidP="006D4521">
      <w:pPr>
        <w:tabs>
          <w:tab w:val="left" w:pos="284"/>
        </w:tabs>
        <w:spacing w:after="0" w:line="240" w:lineRule="auto"/>
        <w:jc w:val="both"/>
        <w:rPr>
          <w:rFonts w:ascii="Times New Roman" w:eastAsia="Calibri" w:hAnsi="Times New Roman" w:cs="Times New Roman"/>
          <w:sz w:val="12"/>
          <w:szCs w:val="12"/>
        </w:rPr>
      </w:pP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52141" w:rsidRPr="004A3A92" w:rsidRDefault="00C52141" w:rsidP="00C5214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C52141">
      <w:pPr>
        <w:tabs>
          <w:tab w:val="left" w:pos="284"/>
        </w:tabs>
        <w:spacing w:after="0" w:line="240" w:lineRule="auto"/>
        <w:jc w:val="center"/>
        <w:rPr>
          <w:rFonts w:ascii="Times New Roman" w:eastAsia="Calibri" w:hAnsi="Times New Roman" w:cs="Times New Roman"/>
          <w:b/>
          <w:sz w:val="12"/>
          <w:szCs w:val="12"/>
        </w:rPr>
      </w:pPr>
    </w:p>
    <w:p w:rsid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Ведомственная структура расходов бюджета</w:t>
      </w:r>
    </w:p>
    <w:p w:rsidR="00F55381" w:rsidRP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за девять месяцев 2023 года</w:t>
      </w:r>
    </w:p>
    <w:p w:rsidR="00C52141" w:rsidRDefault="00C52141" w:rsidP="00C52141">
      <w:pPr>
        <w:tabs>
          <w:tab w:val="left" w:pos="284"/>
        </w:tabs>
        <w:spacing w:after="0" w:line="240" w:lineRule="auto"/>
        <w:jc w:val="right"/>
        <w:rPr>
          <w:rFonts w:ascii="Times New Roman" w:eastAsia="Calibri" w:hAnsi="Times New Roman" w:cs="Times New Roman"/>
          <w:sz w:val="12"/>
          <w:szCs w:val="12"/>
        </w:rPr>
      </w:pPr>
      <w:r w:rsidRPr="00C52141">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7"/>
        <w:gridCol w:w="284"/>
        <w:gridCol w:w="286"/>
        <w:gridCol w:w="284"/>
        <w:gridCol w:w="284"/>
        <w:gridCol w:w="284"/>
        <w:gridCol w:w="284"/>
        <w:gridCol w:w="284"/>
        <w:gridCol w:w="283"/>
        <w:gridCol w:w="563"/>
      </w:tblGrid>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Код главы</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Рз</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ПР</w:t>
            </w:r>
          </w:p>
        </w:tc>
        <w:tc>
          <w:tcPr>
            <w:tcW w:w="755" w:type="pct"/>
            <w:gridSpan w:val="4"/>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ЦСР</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ВР</w:t>
            </w:r>
          </w:p>
        </w:tc>
        <w:tc>
          <w:tcPr>
            <w:tcW w:w="188"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Исполнено</w:t>
            </w:r>
          </w:p>
        </w:tc>
        <w:tc>
          <w:tcPr>
            <w:tcW w:w="375"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в т.ч. за счет безвозмездных поступлений</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689</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689</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02</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120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689</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613</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xml:space="preserve">Муниципальная программа "Совершенствование муниципального управления </w:t>
            </w:r>
            <w:r w:rsidRPr="00C52141">
              <w:rPr>
                <w:rFonts w:ascii="Times New Roman" w:eastAsia="Calibri" w:hAnsi="Times New Roman" w:cs="Times New Roman"/>
                <w:bCs/>
                <w:sz w:val="12"/>
                <w:szCs w:val="12"/>
              </w:rPr>
              <w:lastRenderedPageBreak/>
              <w:t>сельского (городского) поселения муниципального района Сергиевский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596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120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475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99</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Уплата налогов, сборов и иных платежей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850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17</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17</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06</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28</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06</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28</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06</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28</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Другие общегосударственные вопросы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306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176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135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46</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130</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46</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130</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Мобилизационная и вневойсковая подготовка</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02</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38</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120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71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71</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144</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144</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03</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144</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Дорожное хозяйство (дорожные фонды)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372</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372</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04</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372</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Благоустройство</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05</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586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05</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586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05</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584</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Уплата налогов, сборов и иных платежей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05</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03</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39</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850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Молодежная политика</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07</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07</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Культура</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08</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08</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08</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15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189"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08</w:t>
            </w:r>
          </w:p>
        </w:tc>
        <w:tc>
          <w:tcPr>
            <w:tcW w:w="19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44</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00000</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540</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46</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w:t>
            </w:r>
          </w:p>
        </w:tc>
      </w:tr>
      <w:tr w:rsidR="00C52141" w:rsidRPr="00C52141" w:rsidTr="00C52141">
        <w:trPr>
          <w:trHeight w:val="20"/>
        </w:trPr>
        <w:tc>
          <w:tcPr>
            <w:tcW w:w="2924"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Итого</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9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w:t>
            </w:r>
          </w:p>
        </w:tc>
        <w:tc>
          <w:tcPr>
            <w:tcW w:w="189"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188"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2 875</w:t>
            </w:r>
          </w:p>
        </w:tc>
        <w:tc>
          <w:tcPr>
            <w:tcW w:w="375"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bl>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1B6314" w:rsidRDefault="001B6314" w:rsidP="006D4521">
      <w:pPr>
        <w:tabs>
          <w:tab w:val="left" w:pos="284"/>
        </w:tabs>
        <w:spacing w:after="0" w:line="240" w:lineRule="auto"/>
        <w:jc w:val="both"/>
        <w:rPr>
          <w:rFonts w:ascii="Times New Roman" w:eastAsia="Calibri" w:hAnsi="Times New Roman" w:cs="Times New Roman"/>
          <w:sz w:val="12"/>
          <w:szCs w:val="12"/>
        </w:rPr>
      </w:pP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52141" w:rsidRPr="004A3A92" w:rsidRDefault="00C52141" w:rsidP="00C5214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C52141">
      <w:pPr>
        <w:tabs>
          <w:tab w:val="left" w:pos="284"/>
        </w:tabs>
        <w:spacing w:after="0" w:line="240" w:lineRule="auto"/>
        <w:jc w:val="center"/>
        <w:rPr>
          <w:rFonts w:ascii="Times New Roman" w:eastAsia="Calibri" w:hAnsi="Times New Roman" w:cs="Times New Roman"/>
          <w:b/>
          <w:sz w:val="12"/>
          <w:szCs w:val="12"/>
        </w:rPr>
      </w:pPr>
    </w:p>
    <w:p w:rsid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классификации </w:t>
      </w:r>
    </w:p>
    <w:p w:rsidR="00F55381" w:rsidRP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F55381" w:rsidRDefault="00C52141" w:rsidP="00C52141">
      <w:pPr>
        <w:tabs>
          <w:tab w:val="left" w:pos="284"/>
        </w:tabs>
        <w:spacing w:after="0" w:line="240" w:lineRule="auto"/>
        <w:jc w:val="right"/>
        <w:rPr>
          <w:rFonts w:ascii="Times New Roman" w:eastAsia="Calibri" w:hAnsi="Times New Roman" w:cs="Times New Roman"/>
          <w:sz w:val="12"/>
          <w:szCs w:val="12"/>
        </w:rPr>
      </w:pPr>
      <w:r w:rsidRPr="00C52141">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101"/>
        <w:gridCol w:w="283"/>
        <w:gridCol w:w="284"/>
        <w:gridCol w:w="283"/>
        <w:gridCol w:w="572"/>
      </w:tblGrid>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Рз</w:t>
            </w:r>
          </w:p>
        </w:tc>
        <w:tc>
          <w:tcPr>
            <w:tcW w:w="284"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ПР</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Исполнено</w:t>
            </w:r>
          </w:p>
        </w:tc>
        <w:tc>
          <w:tcPr>
            <w:tcW w:w="572"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0"/>
                <w:szCs w:val="10"/>
              </w:rPr>
            </w:pPr>
            <w:r w:rsidRPr="00C52141">
              <w:rPr>
                <w:rFonts w:ascii="Times New Roman" w:eastAsia="Calibri" w:hAnsi="Times New Roman" w:cs="Times New Roman"/>
                <w:bCs/>
                <w:sz w:val="10"/>
                <w:szCs w:val="10"/>
              </w:rPr>
              <w:t>в т.ч. за счет безвозмездных поступлений</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1 636</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689</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613</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06</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28</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13</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306</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02</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144</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10</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144</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372</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04</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09</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372</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05</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586</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05</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03</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586</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Образование</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07</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5</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08</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Культура</w:t>
            </w:r>
          </w:p>
        </w:tc>
        <w:tc>
          <w:tcPr>
            <w:tcW w:w="283"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08</w:t>
            </w:r>
          </w:p>
        </w:tc>
        <w:tc>
          <w:tcPr>
            <w:tcW w:w="284" w:type="dxa"/>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61</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w:t>
            </w:r>
          </w:p>
        </w:tc>
      </w:tr>
      <w:tr w:rsidR="00C52141" w:rsidRPr="00C52141" w:rsidTr="00C52141">
        <w:trPr>
          <w:trHeight w:val="20"/>
        </w:trPr>
        <w:tc>
          <w:tcPr>
            <w:tcW w:w="6101"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Итого</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4"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w:t>
            </w:r>
          </w:p>
        </w:tc>
        <w:tc>
          <w:tcPr>
            <w:tcW w:w="283"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2 875</w:t>
            </w:r>
          </w:p>
        </w:tc>
        <w:tc>
          <w:tcPr>
            <w:tcW w:w="572" w:type="dxa"/>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71</w:t>
            </w:r>
          </w:p>
        </w:tc>
      </w:tr>
    </w:tbl>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C52141" w:rsidRPr="004A3A92" w:rsidRDefault="00C52141" w:rsidP="00C5214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52141" w:rsidRPr="004A3A92" w:rsidRDefault="00C52141" w:rsidP="00C5214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C52141">
      <w:pPr>
        <w:tabs>
          <w:tab w:val="left" w:pos="284"/>
        </w:tabs>
        <w:spacing w:after="0" w:line="240" w:lineRule="auto"/>
        <w:jc w:val="center"/>
        <w:rPr>
          <w:rFonts w:ascii="Times New Roman" w:eastAsia="Calibri" w:hAnsi="Times New Roman" w:cs="Times New Roman"/>
          <w:b/>
          <w:sz w:val="12"/>
          <w:szCs w:val="12"/>
        </w:rPr>
      </w:pPr>
    </w:p>
    <w:p w:rsid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1C00E6" w:rsidRPr="00C52141" w:rsidRDefault="00C52141" w:rsidP="00C52141">
      <w:pPr>
        <w:tabs>
          <w:tab w:val="left" w:pos="284"/>
        </w:tabs>
        <w:spacing w:after="0" w:line="240" w:lineRule="auto"/>
        <w:jc w:val="center"/>
        <w:rPr>
          <w:rFonts w:ascii="Times New Roman" w:eastAsia="Calibri" w:hAnsi="Times New Roman" w:cs="Times New Roman"/>
          <w:b/>
          <w:sz w:val="12"/>
          <w:szCs w:val="12"/>
        </w:rPr>
      </w:pPr>
      <w:r w:rsidRPr="00C52141">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C52141" w:rsidRPr="00C52141" w:rsidTr="00C52141">
        <w:trPr>
          <w:trHeight w:val="138"/>
        </w:trPr>
        <w:tc>
          <w:tcPr>
            <w:tcW w:w="286" w:type="pct"/>
            <w:vMerge w:val="restar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0"/>
                <w:szCs w:val="10"/>
              </w:rPr>
            </w:pPr>
            <w:r w:rsidRPr="00C52141">
              <w:rPr>
                <w:rFonts w:ascii="Times New Roman" w:eastAsia="Calibri" w:hAnsi="Times New Roman" w:cs="Times New Roman"/>
                <w:bCs/>
                <w:sz w:val="10"/>
                <w:szCs w:val="10"/>
              </w:rPr>
              <w:t>Код главного администратора</w:t>
            </w:r>
          </w:p>
        </w:tc>
        <w:tc>
          <w:tcPr>
            <w:tcW w:w="847" w:type="pct"/>
            <w:vMerge w:val="restar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 xml:space="preserve">Код </w:t>
            </w:r>
          </w:p>
        </w:tc>
        <w:tc>
          <w:tcPr>
            <w:tcW w:w="3580" w:type="pct"/>
            <w:vMerge w:val="restar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86" w:type="pct"/>
            <w:vMerge w:val="restar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Сумма,    тыс. рублей</w:t>
            </w:r>
          </w:p>
        </w:tc>
      </w:tr>
      <w:tr w:rsidR="00C52141" w:rsidRPr="00C52141" w:rsidTr="00C52141">
        <w:trPr>
          <w:trHeight w:val="138"/>
        </w:trPr>
        <w:tc>
          <w:tcPr>
            <w:tcW w:w="286" w:type="pct"/>
            <w:vMerge/>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p>
        </w:tc>
        <w:tc>
          <w:tcPr>
            <w:tcW w:w="3580" w:type="pct"/>
            <w:vMerge/>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p>
        </w:tc>
        <w:tc>
          <w:tcPr>
            <w:tcW w:w="286" w:type="pct"/>
            <w:vMerge/>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01 00 00 00 00 0000 000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bCs/>
                <w:sz w:val="12"/>
                <w:szCs w:val="12"/>
              </w:rPr>
              <w:t>ИСТОЧНИКИ ВНУТРЕННЕГО ФИНАНСИРОВАНИЯ ДЕФИЦИТОВ БЮДЖЕТОВ</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-126</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01 05 00 00 00 0000 000</w:t>
            </w:r>
          </w:p>
        </w:tc>
        <w:tc>
          <w:tcPr>
            <w:tcW w:w="3580" w:type="pct"/>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Изменение остатков средств на счетах по учету средств бюджета</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-126</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01 05 00 00 00 0000 500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Увеличение остатков средств бюджетов</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-3001</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01 05 02 00 00 0000 500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 xml:space="preserve">Увеличение прочих остатков средств бюджетов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-3001</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01 05 02 01 00 0000 510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Увеличение прочих остатков денежных средств бюджетов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-3001</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01 05 02 01 10 0000 510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Увеличение прочих остатков денежных средств бюджетов поселений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-3001</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01 05 00 00 00 0000 600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bCs/>
                <w:sz w:val="12"/>
                <w:szCs w:val="12"/>
              </w:rPr>
              <w:t>Уменьшение остатков средств бюджетов</w:t>
            </w:r>
            <w:r w:rsidRPr="00C52141">
              <w:rPr>
                <w:rFonts w:ascii="Times New Roman" w:eastAsia="Calibri" w:hAnsi="Times New Roman" w:cs="Times New Roman"/>
                <w:sz w:val="12"/>
                <w:szCs w:val="12"/>
              </w:rPr>
              <w:t>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bCs/>
                <w:sz w:val="12"/>
                <w:szCs w:val="12"/>
              </w:rPr>
            </w:pPr>
            <w:r w:rsidRPr="00C52141">
              <w:rPr>
                <w:rFonts w:ascii="Times New Roman" w:eastAsia="Calibri" w:hAnsi="Times New Roman" w:cs="Times New Roman"/>
                <w:bCs/>
                <w:sz w:val="12"/>
                <w:szCs w:val="12"/>
              </w:rPr>
              <w:t>2875</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01 05 02 00 00 0000 600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Уменьшение прочих остатков средств бюджетов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2875</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01 05 02 01 00 0000 610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Уменьшение прочих остатков денежных средств бюджетов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2875</w:t>
            </w:r>
          </w:p>
        </w:tc>
      </w:tr>
      <w:tr w:rsidR="00C52141" w:rsidRPr="00C52141" w:rsidTr="00C52141">
        <w:trPr>
          <w:trHeight w:val="20"/>
        </w:trPr>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420</w:t>
            </w:r>
          </w:p>
        </w:tc>
        <w:tc>
          <w:tcPr>
            <w:tcW w:w="847"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01 05 02 01 10 0000 610</w:t>
            </w:r>
          </w:p>
        </w:tc>
        <w:tc>
          <w:tcPr>
            <w:tcW w:w="3580"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Уменьшение прочих остатков денежных средств бюджетов поселений </w:t>
            </w:r>
          </w:p>
        </w:tc>
        <w:tc>
          <w:tcPr>
            <w:tcW w:w="286" w:type="pct"/>
            <w:noWrap/>
            <w:tcMar>
              <w:left w:w="0" w:type="dxa"/>
              <w:right w:w="0" w:type="dxa"/>
            </w:tcMar>
            <w:hideMark/>
          </w:tcPr>
          <w:p w:rsidR="00C52141" w:rsidRPr="00C52141" w:rsidRDefault="00C52141" w:rsidP="00C52141">
            <w:pPr>
              <w:tabs>
                <w:tab w:val="left" w:pos="284"/>
              </w:tabs>
              <w:rPr>
                <w:rFonts w:ascii="Times New Roman" w:eastAsia="Calibri" w:hAnsi="Times New Roman" w:cs="Times New Roman"/>
                <w:sz w:val="12"/>
                <w:szCs w:val="12"/>
              </w:rPr>
            </w:pPr>
            <w:r w:rsidRPr="00C52141">
              <w:rPr>
                <w:rFonts w:ascii="Times New Roman" w:eastAsia="Calibri" w:hAnsi="Times New Roman" w:cs="Times New Roman"/>
                <w:sz w:val="12"/>
                <w:szCs w:val="12"/>
              </w:rPr>
              <w:t>2875</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1B6314" w:rsidRDefault="001B6314" w:rsidP="006D4521">
      <w:pPr>
        <w:tabs>
          <w:tab w:val="left" w:pos="284"/>
        </w:tabs>
        <w:spacing w:after="0" w:line="240" w:lineRule="auto"/>
        <w:jc w:val="both"/>
        <w:rPr>
          <w:rFonts w:ascii="Times New Roman" w:eastAsia="Calibri" w:hAnsi="Times New Roman" w:cs="Times New Roman"/>
          <w:sz w:val="12"/>
          <w:szCs w:val="12"/>
        </w:rPr>
      </w:pP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A47A9" w:rsidRPr="004A3A92" w:rsidRDefault="00AA47A9" w:rsidP="00AA47A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AA47A9">
      <w:pPr>
        <w:tabs>
          <w:tab w:val="left" w:pos="284"/>
        </w:tabs>
        <w:spacing w:after="0" w:line="240" w:lineRule="auto"/>
        <w:jc w:val="center"/>
        <w:rPr>
          <w:rFonts w:ascii="Times New Roman" w:eastAsia="Calibri" w:hAnsi="Times New Roman" w:cs="Times New Roman"/>
          <w:b/>
          <w:sz w:val="12"/>
          <w:szCs w:val="12"/>
        </w:rPr>
      </w:pPr>
    </w:p>
    <w:p w:rsid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00E6" w:rsidRP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девять месяцев 2023 года</w:t>
      </w:r>
    </w:p>
    <w:tbl>
      <w:tblPr>
        <w:tblStyle w:val="af1"/>
        <w:tblW w:w="4930" w:type="pct"/>
        <w:tblInd w:w="108" w:type="dxa"/>
        <w:tblLook w:val="04A0" w:firstRow="1" w:lastRow="0" w:firstColumn="1" w:lastColumn="0" w:noHBand="0" w:noVBand="1"/>
      </w:tblPr>
      <w:tblGrid>
        <w:gridCol w:w="5387"/>
        <w:gridCol w:w="884"/>
        <w:gridCol w:w="1350"/>
      </w:tblGrid>
      <w:tr w:rsidR="00AA47A9" w:rsidRPr="00AA47A9" w:rsidTr="00AA47A9">
        <w:trPr>
          <w:trHeight w:val="20"/>
        </w:trPr>
        <w:tc>
          <w:tcPr>
            <w:tcW w:w="3534"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Наименование</w:t>
            </w:r>
          </w:p>
        </w:tc>
        <w:tc>
          <w:tcPr>
            <w:tcW w:w="580"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Численность (чел.)</w:t>
            </w:r>
          </w:p>
        </w:tc>
        <w:tc>
          <w:tcPr>
            <w:tcW w:w="886"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Расходы на денежное содержание (тыс.рублей)</w:t>
            </w:r>
          </w:p>
        </w:tc>
      </w:tr>
      <w:tr w:rsidR="00AA47A9" w:rsidRPr="00AA47A9" w:rsidTr="00AA47A9">
        <w:trPr>
          <w:trHeight w:val="20"/>
        </w:trPr>
        <w:tc>
          <w:tcPr>
            <w:tcW w:w="3534"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Муниципальные служащие органов местного самоуправления</w:t>
            </w:r>
          </w:p>
        </w:tc>
        <w:tc>
          <w:tcPr>
            <w:tcW w:w="580"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w:t>
            </w:r>
          </w:p>
        </w:tc>
        <w:tc>
          <w:tcPr>
            <w:tcW w:w="886"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426,0</w:t>
            </w:r>
          </w:p>
        </w:tc>
      </w:tr>
      <w:tr w:rsidR="00AA47A9" w:rsidRPr="00AA47A9" w:rsidTr="00AA47A9">
        <w:trPr>
          <w:trHeight w:val="20"/>
        </w:trPr>
        <w:tc>
          <w:tcPr>
            <w:tcW w:w="3534"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580"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w:t>
            </w:r>
          </w:p>
        </w:tc>
        <w:tc>
          <w:tcPr>
            <w:tcW w:w="886" w:type="pct"/>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545,0</w:t>
            </w:r>
          </w:p>
        </w:tc>
      </w:tr>
      <w:tr w:rsidR="00AA47A9" w:rsidRPr="00AA47A9" w:rsidTr="00AA47A9">
        <w:trPr>
          <w:trHeight w:val="20"/>
        </w:trPr>
        <w:tc>
          <w:tcPr>
            <w:tcW w:w="3534" w:type="pct"/>
            <w:noWrap/>
            <w:hideMark/>
          </w:tcPr>
          <w:p w:rsidR="00AA47A9" w:rsidRPr="00AA47A9" w:rsidRDefault="00B444D5" w:rsidP="00AA47A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AA47A9">
              <w:rPr>
                <w:rFonts w:ascii="Times New Roman" w:eastAsia="Calibri" w:hAnsi="Times New Roman" w:cs="Times New Roman"/>
                <w:bCs/>
                <w:sz w:val="12"/>
                <w:szCs w:val="12"/>
              </w:rPr>
              <w:t>О:</w:t>
            </w:r>
          </w:p>
        </w:tc>
        <w:tc>
          <w:tcPr>
            <w:tcW w:w="580" w:type="pct"/>
            <w:noWrap/>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3</w:t>
            </w:r>
          </w:p>
        </w:tc>
        <w:tc>
          <w:tcPr>
            <w:tcW w:w="886" w:type="pct"/>
            <w:noWrap/>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971,0</w:t>
            </w:r>
          </w:p>
        </w:tc>
      </w:tr>
    </w:tbl>
    <w:p w:rsidR="00C52141" w:rsidRDefault="00C52141" w:rsidP="006D4521">
      <w:pPr>
        <w:tabs>
          <w:tab w:val="left" w:pos="284"/>
        </w:tabs>
        <w:spacing w:after="0" w:line="240" w:lineRule="auto"/>
        <w:jc w:val="both"/>
        <w:rPr>
          <w:rFonts w:ascii="Times New Roman" w:eastAsia="Calibri" w:hAnsi="Times New Roman" w:cs="Times New Roman"/>
          <w:sz w:val="12"/>
          <w:szCs w:val="12"/>
        </w:rPr>
      </w:pPr>
    </w:p>
    <w:p w:rsidR="001B6314" w:rsidRDefault="001B6314" w:rsidP="006D4521">
      <w:pPr>
        <w:tabs>
          <w:tab w:val="left" w:pos="284"/>
        </w:tabs>
        <w:spacing w:after="0" w:line="240" w:lineRule="auto"/>
        <w:jc w:val="both"/>
        <w:rPr>
          <w:rFonts w:ascii="Times New Roman" w:eastAsia="Calibri" w:hAnsi="Times New Roman" w:cs="Times New Roman"/>
          <w:sz w:val="12"/>
          <w:szCs w:val="12"/>
        </w:rPr>
      </w:pP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A47A9" w:rsidRPr="004A3A92" w:rsidRDefault="00AA47A9" w:rsidP="00AA47A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Отчет об использовании средств дорожного фонда</w:t>
      </w:r>
    </w:p>
    <w:p w:rsidR="00C52141" w:rsidRP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 xml:space="preserve"> сельского поселения Верхняя Орлянка муниципального района Сергиевский за девять месяцев 2023 года</w:t>
      </w:r>
    </w:p>
    <w:p w:rsidR="00C52141" w:rsidRDefault="00AA47A9" w:rsidP="00AA47A9">
      <w:pPr>
        <w:tabs>
          <w:tab w:val="left" w:pos="284"/>
        </w:tabs>
        <w:spacing w:after="0" w:line="240" w:lineRule="auto"/>
        <w:jc w:val="right"/>
        <w:rPr>
          <w:rFonts w:ascii="Times New Roman" w:eastAsia="Calibri" w:hAnsi="Times New Roman" w:cs="Times New Roman"/>
          <w:sz w:val="12"/>
          <w:szCs w:val="12"/>
        </w:rPr>
      </w:pPr>
      <w:r w:rsidRPr="00AA47A9">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74"/>
        <w:gridCol w:w="1030"/>
        <w:gridCol w:w="522"/>
        <w:gridCol w:w="843"/>
        <w:gridCol w:w="721"/>
        <w:gridCol w:w="834"/>
        <w:gridCol w:w="699"/>
      </w:tblGrid>
      <w:tr w:rsidR="00AA47A9" w:rsidRPr="00AA47A9" w:rsidTr="00AA47A9">
        <w:trPr>
          <w:trHeight w:val="20"/>
        </w:trPr>
        <w:tc>
          <w:tcPr>
            <w:tcW w:w="0" w:type="auto"/>
            <w:gridSpan w:val="6"/>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184</w:t>
            </w:r>
          </w:p>
        </w:tc>
      </w:tr>
      <w:tr w:rsidR="00AA47A9" w:rsidRPr="00AA47A9" w:rsidTr="00AA47A9">
        <w:trPr>
          <w:trHeight w:val="20"/>
        </w:trPr>
        <w:tc>
          <w:tcPr>
            <w:tcW w:w="0" w:type="auto"/>
            <w:gridSpan w:val="6"/>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Код дохода</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Годовой прогноз</w:t>
            </w:r>
          </w:p>
        </w:tc>
        <w:tc>
          <w:tcPr>
            <w:tcW w:w="0" w:type="auto"/>
            <w:tcMar>
              <w:left w:w="0" w:type="dxa"/>
              <w:right w:w="0" w:type="dxa"/>
            </w:tcMar>
            <w:hideMark/>
          </w:tcPr>
          <w:p w:rsidR="00AA47A9" w:rsidRPr="00AA47A9" w:rsidRDefault="00B444D5"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Исполнено</w:t>
            </w:r>
            <w:r w:rsidR="00AA47A9" w:rsidRPr="00AA47A9">
              <w:rPr>
                <w:rFonts w:ascii="Times New Roman" w:eastAsia="Calibri" w:hAnsi="Times New Roman" w:cs="Times New Roman"/>
                <w:sz w:val="12"/>
                <w:szCs w:val="12"/>
              </w:rPr>
              <w:t xml:space="preserve"> за девять месяцев 2023 года</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iCs/>
                <w:sz w:val="12"/>
                <w:szCs w:val="12"/>
              </w:rPr>
            </w:pPr>
            <w:r w:rsidRPr="00AA47A9">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10000000000000000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666</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474</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71</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Доходы, всего</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10000000000000000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666</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474</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71</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В том числе:</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iCs/>
                <w:sz w:val="12"/>
                <w:szCs w:val="12"/>
              </w:rPr>
            </w:pPr>
            <w:r w:rsidRPr="00AA47A9">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11611064010000140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iCs/>
                <w:sz w:val="12"/>
                <w:szCs w:val="12"/>
              </w:rPr>
            </w:pPr>
            <w:r w:rsidRPr="00AA47A9">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10302000010000110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666</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474</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71</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iCs/>
                <w:sz w:val="12"/>
                <w:szCs w:val="12"/>
              </w:rPr>
            </w:pPr>
            <w:r w:rsidRPr="00AA47A9">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20700000000000150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iCs/>
                <w:sz w:val="12"/>
                <w:szCs w:val="12"/>
              </w:rPr>
            </w:pPr>
            <w:r w:rsidRPr="00AA47A9">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20200000000000150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gridSpan w:val="6"/>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gridSpan w:val="4"/>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AA47A9" w:rsidRPr="00AA47A9" w:rsidRDefault="00B444D5"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Исполнено</w:t>
            </w:r>
            <w:r w:rsidR="00AA47A9" w:rsidRPr="00AA47A9">
              <w:rPr>
                <w:rFonts w:ascii="Times New Roman" w:eastAsia="Calibri" w:hAnsi="Times New Roman" w:cs="Times New Roman"/>
                <w:sz w:val="12"/>
                <w:szCs w:val="12"/>
              </w:rPr>
              <w:t xml:space="preserve"> за девять месяцев 2023 год</w:t>
            </w:r>
          </w:p>
        </w:tc>
        <w:tc>
          <w:tcPr>
            <w:tcW w:w="0" w:type="auto"/>
            <w:vMerge w:val="restar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Процент исполнения</w:t>
            </w: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xml:space="preserve">ГРБС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РзПР</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ЦСР</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ВР</w:t>
            </w:r>
          </w:p>
        </w:tc>
        <w:tc>
          <w:tcPr>
            <w:tcW w:w="0" w:type="auto"/>
            <w:vMerge/>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0409</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00 0 00 00000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000</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666</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372</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44</w:t>
            </w:r>
          </w:p>
        </w:tc>
      </w:tr>
      <w:tr w:rsidR="00AA47A9" w:rsidRPr="00AA47A9" w:rsidTr="00AA47A9">
        <w:trPr>
          <w:trHeight w:val="20"/>
        </w:trPr>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Расходы, всего</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 </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666</w:t>
            </w:r>
          </w:p>
        </w:tc>
        <w:tc>
          <w:tcPr>
            <w:tcW w:w="0" w:type="auto"/>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372</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 </w:t>
            </w:r>
          </w:p>
        </w:tc>
      </w:tr>
      <w:tr w:rsidR="00AA47A9" w:rsidRPr="00AA47A9" w:rsidTr="00AA47A9">
        <w:trPr>
          <w:trHeight w:val="20"/>
        </w:trPr>
        <w:tc>
          <w:tcPr>
            <w:tcW w:w="0" w:type="auto"/>
            <w:gridSpan w:val="6"/>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285</w:t>
            </w:r>
          </w:p>
        </w:tc>
      </w:tr>
    </w:tbl>
    <w:p w:rsidR="00C52141" w:rsidRDefault="00C52141"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AA47A9">
        <w:rPr>
          <w:rFonts w:ascii="Times New Roman" w:eastAsia="Calibri" w:hAnsi="Times New Roman" w:cs="Times New Roman"/>
          <w:b/>
          <w:sz w:val="12"/>
          <w:szCs w:val="12"/>
        </w:rPr>
        <w:t>ВОРОТНЕЕ</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AA47A9">
        <w:rPr>
          <w:rFonts w:ascii="Times New Roman" w:eastAsia="Calibri" w:hAnsi="Times New Roman" w:cs="Times New Roman"/>
          <w:sz w:val="12"/>
          <w:szCs w:val="12"/>
        </w:rPr>
        <w:t xml:space="preserve">                             №43</w:t>
      </w:r>
    </w:p>
    <w:p w:rsidR="00AA47A9" w:rsidRP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Об исполнении бюджета сельского поселения Воротнее за девять месяцев 2023 года</w:t>
      </w:r>
    </w:p>
    <w:p w:rsidR="00AA47A9" w:rsidRPr="00AA47A9" w:rsidRDefault="00AA47A9" w:rsidP="00AA47A9">
      <w:pPr>
        <w:tabs>
          <w:tab w:val="left" w:pos="284"/>
        </w:tabs>
        <w:spacing w:after="0" w:line="240" w:lineRule="auto"/>
        <w:jc w:val="both"/>
        <w:rPr>
          <w:rFonts w:ascii="Times New Roman" w:eastAsia="Calibri" w:hAnsi="Times New Roman" w:cs="Times New Roman"/>
          <w:sz w:val="12"/>
          <w:szCs w:val="12"/>
        </w:rPr>
      </w:pP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b/>
          <w:sz w:val="12"/>
          <w:szCs w:val="12"/>
        </w:rPr>
        <w:t>ПОСТАНОВЛЯЕТ</w:t>
      </w:r>
      <w:r w:rsidRPr="00AA47A9">
        <w:rPr>
          <w:rFonts w:ascii="Times New Roman" w:eastAsia="Calibri" w:hAnsi="Times New Roman" w:cs="Times New Roman"/>
          <w:sz w:val="12"/>
          <w:szCs w:val="12"/>
        </w:rPr>
        <w:t>:</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исполнение бюджета сельского поселения Воротнее за девять месяцев 2023 года по доходам в сумме 4 786 тыс. рублей и по расходам в сумме</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4 290 тыс. рублей с превышением доходов над расходами в сумме 496 тыс. рублей.</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девять месяцев 2023 года в соответствии с приложением 2.</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Воротнее муниципального района Сергиевский Самарской области за девять месяцев 2023 года в соответствии с приложением 3.</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Воротнее за девять месяцев 2023 года по кодам классификации источников финансирования дефицитов бюджетов в соответствии с приложением 4.</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Утвердить отчет об использовании средств дорожного фонда сельского поселения Воротнее муниципального района Сергиевский в соответствии с приложением 6.</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AA47A9" w:rsidRPr="00AA47A9" w:rsidRDefault="00AA47A9" w:rsidP="00AA47A9">
      <w:pPr>
        <w:tabs>
          <w:tab w:val="left" w:pos="284"/>
        </w:tabs>
        <w:spacing w:after="0" w:line="240" w:lineRule="auto"/>
        <w:ind w:firstLine="284"/>
        <w:jc w:val="both"/>
        <w:rPr>
          <w:rFonts w:ascii="Times New Roman" w:eastAsia="Calibri" w:hAnsi="Times New Roman" w:cs="Times New Roman"/>
          <w:sz w:val="12"/>
          <w:szCs w:val="12"/>
        </w:rPr>
      </w:pPr>
      <w:r w:rsidRPr="00AA47A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A47A9">
        <w:rPr>
          <w:rFonts w:ascii="Times New Roman" w:eastAsia="Calibri" w:hAnsi="Times New Roman" w:cs="Times New Roman"/>
          <w:sz w:val="12"/>
          <w:szCs w:val="12"/>
        </w:rPr>
        <w:t>Контроль за исполнением настоящего постановления оставляю за собой.</w:t>
      </w:r>
    </w:p>
    <w:p w:rsidR="00AA47A9" w:rsidRPr="00AA47A9" w:rsidRDefault="00AA47A9" w:rsidP="00AA47A9">
      <w:pPr>
        <w:tabs>
          <w:tab w:val="left" w:pos="284"/>
        </w:tabs>
        <w:spacing w:after="0" w:line="240" w:lineRule="auto"/>
        <w:jc w:val="right"/>
        <w:rPr>
          <w:rFonts w:ascii="Times New Roman" w:eastAsia="Calibri" w:hAnsi="Times New Roman" w:cs="Times New Roman"/>
          <w:sz w:val="12"/>
          <w:szCs w:val="12"/>
        </w:rPr>
      </w:pPr>
      <w:r w:rsidRPr="00AA47A9">
        <w:rPr>
          <w:rFonts w:ascii="Times New Roman" w:eastAsia="Calibri" w:hAnsi="Times New Roman" w:cs="Times New Roman"/>
          <w:sz w:val="12"/>
          <w:szCs w:val="12"/>
        </w:rPr>
        <w:t>Глава сельского поселения Воротнее</w:t>
      </w:r>
    </w:p>
    <w:p w:rsidR="00AA47A9" w:rsidRDefault="00AA47A9" w:rsidP="00AA47A9">
      <w:pPr>
        <w:tabs>
          <w:tab w:val="left" w:pos="284"/>
        </w:tabs>
        <w:spacing w:after="0" w:line="240" w:lineRule="auto"/>
        <w:jc w:val="right"/>
        <w:rPr>
          <w:rFonts w:ascii="Times New Roman" w:eastAsia="Calibri" w:hAnsi="Times New Roman" w:cs="Times New Roman"/>
          <w:sz w:val="12"/>
          <w:szCs w:val="12"/>
        </w:rPr>
      </w:pPr>
      <w:r w:rsidRPr="00AA47A9">
        <w:rPr>
          <w:rFonts w:ascii="Times New Roman" w:eastAsia="Calibri" w:hAnsi="Times New Roman" w:cs="Times New Roman"/>
          <w:sz w:val="12"/>
          <w:szCs w:val="12"/>
        </w:rPr>
        <w:t>муниципального района Сергиевский</w:t>
      </w:r>
    </w:p>
    <w:p w:rsidR="00FB5FBE" w:rsidRDefault="00AA47A9" w:rsidP="00AA47A9">
      <w:pPr>
        <w:tabs>
          <w:tab w:val="left" w:pos="284"/>
        </w:tabs>
        <w:spacing w:after="0" w:line="240" w:lineRule="auto"/>
        <w:jc w:val="right"/>
        <w:rPr>
          <w:rFonts w:ascii="Times New Roman" w:eastAsia="Calibri" w:hAnsi="Times New Roman" w:cs="Times New Roman"/>
          <w:sz w:val="12"/>
          <w:szCs w:val="12"/>
        </w:rPr>
      </w:pPr>
      <w:r w:rsidRPr="00AA47A9">
        <w:rPr>
          <w:rFonts w:ascii="Times New Roman" w:eastAsia="Calibri" w:hAnsi="Times New Roman" w:cs="Times New Roman"/>
          <w:sz w:val="12"/>
          <w:szCs w:val="12"/>
        </w:rPr>
        <w:t>С.А. Никитин</w:t>
      </w:r>
    </w:p>
    <w:p w:rsidR="00AA47A9" w:rsidRDefault="00AA47A9" w:rsidP="00AA47A9">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AA47A9">
        <w:rPr>
          <w:rFonts w:ascii="Times New Roman" w:eastAsia="Calibri" w:hAnsi="Times New Roman" w:cs="Times New Roman"/>
          <w:i/>
          <w:sz w:val="12"/>
          <w:szCs w:val="12"/>
        </w:rPr>
        <w:t>Воротнее</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AA47A9">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A47A9" w:rsidRP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ДОХОДЫ</w:t>
      </w:r>
    </w:p>
    <w:p w:rsidR="00B444D5"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местного бюджета сельского поселения Воротнее за девять месяцев2023 года</w:t>
      </w:r>
    </w:p>
    <w:p w:rsidR="00FB5FBE" w:rsidRPr="00AA47A9" w:rsidRDefault="00AA47A9" w:rsidP="00AA47A9">
      <w:pPr>
        <w:tabs>
          <w:tab w:val="left" w:pos="284"/>
        </w:tabs>
        <w:spacing w:after="0" w:line="240" w:lineRule="auto"/>
        <w:jc w:val="center"/>
        <w:rPr>
          <w:rFonts w:ascii="Times New Roman" w:eastAsia="Calibri" w:hAnsi="Times New Roman" w:cs="Times New Roman"/>
          <w:b/>
          <w:sz w:val="12"/>
          <w:szCs w:val="12"/>
        </w:rPr>
      </w:pPr>
      <w:r w:rsidRPr="00AA47A9">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0"/>
                <w:szCs w:val="10"/>
              </w:rPr>
            </w:pPr>
            <w:r w:rsidRPr="00AA47A9">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0"/>
                <w:szCs w:val="10"/>
              </w:rPr>
            </w:pPr>
            <w:r w:rsidRPr="00AA47A9">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Исполнено (тыс. руб.)</w:t>
            </w:r>
          </w:p>
        </w:tc>
      </w:tr>
      <w:tr w:rsidR="00AA47A9" w:rsidRPr="00AA47A9" w:rsidTr="00AA47A9">
        <w:trPr>
          <w:trHeight w:val="20"/>
        </w:trPr>
        <w:tc>
          <w:tcPr>
            <w:tcW w:w="4714" w:type="pct"/>
            <w:gridSpan w:val="3"/>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3 520</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1 01 02010 01 1000 110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1 181</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1 01 02020 01 1000 110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-15</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1 01 02030 01 1000 110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1 03 02231 01 0000 110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365</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1 03 02241 01 0000 110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1 03 02251 01 0000 110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388</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1 03 02261 01 0000 110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-43</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1 06 01030 10 1000 110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64</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1 06 06033 10 1000 110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1 515</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182</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1 06 06043 10 1000 110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21</w:t>
            </w:r>
          </w:p>
        </w:tc>
      </w:tr>
      <w:tr w:rsidR="00AA47A9" w:rsidRPr="00AA47A9" w:rsidTr="00AA47A9">
        <w:trPr>
          <w:trHeight w:val="20"/>
        </w:trPr>
        <w:tc>
          <w:tcPr>
            <w:tcW w:w="4714" w:type="pct"/>
            <w:gridSpan w:val="3"/>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421 Администрация сельского поселения Воротнее муниципального района Сергиевский Самарской области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1 117</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421</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2 02 16001 10 0000 150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803</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421</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2 02 35118 10 0000 150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86</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421</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2 02 49999 10 0000 150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228</w:t>
            </w:r>
          </w:p>
        </w:tc>
      </w:tr>
      <w:tr w:rsidR="00AA47A9" w:rsidRPr="00AA47A9" w:rsidTr="00AA47A9">
        <w:trPr>
          <w:trHeight w:val="20"/>
        </w:trPr>
        <w:tc>
          <w:tcPr>
            <w:tcW w:w="4714" w:type="pct"/>
            <w:gridSpan w:val="3"/>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149</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608</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1 11 05035 10 0000 120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42</w:t>
            </w:r>
          </w:p>
        </w:tc>
      </w:tr>
      <w:tr w:rsidR="00AA47A9" w:rsidRPr="00AA47A9" w:rsidTr="00AA47A9">
        <w:trPr>
          <w:trHeight w:val="20"/>
        </w:trPr>
        <w:tc>
          <w:tcPr>
            <w:tcW w:w="286"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608</w:t>
            </w:r>
          </w:p>
        </w:tc>
        <w:tc>
          <w:tcPr>
            <w:tcW w:w="848"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1 11 09045 10 0003 120</w:t>
            </w:r>
          </w:p>
        </w:tc>
        <w:tc>
          <w:tcPr>
            <w:tcW w:w="3580" w:type="pct"/>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sz w:val="12"/>
                <w:szCs w:val="12"/>
              </w:rPr>
            </w:pPr>
            <w:r w:rsidRPr="00AA47A9">
              <w:rPr>
                <w:rFonts w:ascii="Times New Roman" w:eastAsia="Calibri" w:hAnsi="Times New Roman" w:cs="Times New Roman"/>
                <w:sz w:val="12"/>
                <w:szCs w:val="12"/>
              </w:rPr>
              <w:t>107</w:t>
            </w:r>
          </w:p>
        </w:tc>
      </w:tr>
      <w:tr w:rsidR="00AA47A9" w:rsidRPr="00AA47A9" w:rsidTr="00AA47A9">
        <w:trPr>
          <w:trHeight w:val="20"/>
        </w:trPr>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0"/>
                <w:szCs w:val="10"/>
              </w:rPr>
            </w:pPr>
            <w:r w:rsidRPr="00AA47A9">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 </w:t>
            </w:r>
          </w:p>
        </w:tc>
        <w:tc>
          <w:tcPr>
            <w:tcW w:w="3580"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 </w:t>
            </w:r>
          </w:p>
        </w:tc>
        <w:tc>
          <w:tcPr>
            <w:tcW w:w="286" w:type="pct"/>
            <w:noWrap/>
            <w:tcMar>
              <w:left w:w="0" w:type="dxa"/>
              <w:right w:w="0" w:type="dxa"/>
            </w:tcMar>
            <w:hideMark/>
          </w:tcPr>
          <w:p w:rsidR="00AA47A9" w:rsidRPr="00AA47A9" w:rsidRDefault="00AA47A9" w:rsidP="00AA47A9">
            <w:pPr>
              <w:tabs>
                <w:tab w:val="left" w:pos="284"/>
              </w:tabs>
              <w:rPr>
                <w:rFonts w:ascii="Times New Roman" w:eastAsia="Calibri" w:hAnsi="Times New Roman" w:cs="Times New Roman"/>
                <w:bCs/>
                <w:sz w:val="12"/>
                <w:szCs w:val="12"/>
              </w:rPr>
            </w:pPr>
            <w:r w:rsidRPr="00AA47A9">
              <w:rPr>
                <w:rFonts w:ascii="Times New Roman" w:eastAsia="Calibri" w:hAnsi="Times New Roman" w:cs="Times New Roman"/>
                <w:bCs/>
                <w:sz w:val="12"/>
                <w:szCs w:val="12"/>
              </w:rPr>
              <w:t>4 786</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AA47A9" w:rsidRPr="004A3A92" w:rsidRDefault="00AA47A9" w:rsidP="00AA47A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A47A9" w:rsidRPr="004A3A92" w:rsidRDefault="00AA47A9" w:rsidP="00AA47A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Ведомственная структура расходов бюджета</w:t>
      </w:r>
    </w:p>
    <w:p w:rsidR="001C00E6" w:rsidRP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 xml:space="preserve"> сельского поселения Воротнее муниципального района Сергиевский за девять месяцев 2023 год</w:t>
      </w:r>
    </w:p>
    <w:p w:rsidR="001C00E6" w:rsidRDefault="00C46454" w:rsidP="00C46454">
      <w:pPr>
        <w:tabs>
          <w:tab w:val="left" w:pos="284"/>
        </w:tabs>
        <w:spacing w:after="0" w:line="240" w:lineRule="auto"/>
        <w:jc w:val="right"/>
        <w:rPr>
          <w:rFonts w:ascii="Times New Roman" w:eastAsia="Calibri" w:hAnsi="Times New Roman" w:cs="Times New Roman"/>
          <w:sz w:val="12"/>
          <w:szCs w:val="12"/>
        </w:rPr>
      </w:pPr>
      <w:r w:rsidRPr="00C46454">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683"/>
        <w:gridCol w:w="276"/>
        <w:gridCol w:w="199"/>
        <w:gridCol w:w="236"/>
        <w:gridCol w:w="284"/>
        <w:gridCol w:w="284"/>
        <w:gridCol w:w="286"/>
        <w:gridCol w:w="284"/>
        <w:gridCol w:w="286"/>
        <w:gridCol w:w="284"/>
        <w:gridCol w:w="421"/>
      </w:tblGrid>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Наименование главного распорядителя средств бюджета, раздела, подраздела, целевой </w:t>
            </w:r>
            <w:r w:rsidRPr="00C46454">
              <w:rPr>
                <w:rFonts w:ascii="Times New Roman" w:eastAsia="Calibri" w:hAnsi="Times New Roman" w:cs="Times New Roman"/>
                <w:bCs/>
                <w:sz w:val="12"/>
                <w:szCs w:val="12"/>
              </w:rPr>
              <w:lastRenderedPageBreak/>
              <w:t>стати, подгруппы видов расходов</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Код главы</w:t>
            </w:r>
          </w:p>
        </w:tc>
        <w:tc>
          <w:tcPr>
            <w:tcW w:w="132"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Рз</w:t>
            </w:r>
          </w:p>
        </w:tc>
        <w:tc>
          <w:tcPr>
            <w:tcW w:w="157"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ПР</w:t>
            </w:r>
          </w:p>
        </w:tc>
        <w:tc>
          <w:tcPr>
            <w:tcW w:w="756" w:type="pct"/>
            <w:gridSpan w:val="4"/>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ЦСР</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ВР</w:t>
            </w:r>
          </w:p>
        </w:tc>
        <w:tc>
          <w:tcPr>
            <w:tcW w:w="189"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Исполнено</w:t>
            </w:r>
          </w:p>
        </w:tc>
        <w:tc>
          <w:tcPr>
            <w:tcW w:w="280"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в т.ч. за счет безвозмездных поступлений</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02</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615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02</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615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02</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120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615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976</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947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120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852</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72</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20</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Уплата налогов, сборов и иных платежей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850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29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06</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06</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06</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Другие общегосударственные вопросы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374</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208</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141</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67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90</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90</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185EED"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Муниципальная программа</w:t>
            </w:r>
            <w:r w:rsidR="00C46454" w:rsidRPr="00C46454">
              <w:rPr>
                <w:rFonts w:ascii="Times New Roman" w:eastAsia="Calibri" w:hAnsi="Times New Roman" w:cs="Times New Roman"/>
                <w:bCs/>
                <w:sz w:val="12"/>
                <w:szCs w:val="12"/>
              </w:rPr>
              <w:t xml:space="preserve"> "Реконструкция, ремонт и укрепление материально-</w:t>
            </w:r>
            <w:r w:rsidRPr="00C46454">
              <w:rPr>
                <w:rFonts w:ascii="Times New Roman" w:eastAsia="Calibri" w:hAnsi="Times New Roman" w:cs="Times New Roman"/>
                <w:bCs/>
                <w:sz w:val="12"/>
                <w:szCs w:val="12"/>
              </w:rPr>
              <w:t>технической базы</w:t>
            </w:r>
            <w:r w:rsidR="00C46454" w:rsidRPr="00C46454">
              <w:rPr>
                <w:rFonts w:ascii="Times New Roman" w:eastAsia="Calibri" w:hAnsi="Times New Roman" w:cs="Times New Roman"/>
                <w:bCs/>
                <w:sz w:val="12"/>
                <w:szCs w:val="12"/>
              </w:rPr>
              <w:t xml:space="preserve"> </w:t>
            </w:r>
            <w:r w:rsidRPr="00C46454">
              <w:rPr>
                <w:rFonts w:ascii="Times New Roman" w:eastAsia="Calibri" w:hAnsi="Times New Roman" w:cs="Times New Roman"/>
                <w:bCs/>
                <w:sz w:val="12"/>
                <w:szCs w:val="12"/>
              </w:rPr>
              <w:t>учреждений сельского</w:t>
            </w:r>
            <w:r w:rsidR="00C46454" w:rsidRPr="00C46454">
              <w:rPr>
                <w:rFonts w:ascii="Times New Roman" w:eastAsia="Calibri" w:hAnsi="Times New Roman" w:cs="Times New Roman"/>
                <w:bCs/>
                <w:sz w:val="12"/>
                <w:szCs w:val="12"/>
              </w:rPr>
              <w:t>(городского) поселения муниципального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46</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76</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46</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76</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Мобилизационная и вневойсковая подготовка</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02</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79</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 "</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02</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79</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02</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38</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120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79</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225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225</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03</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219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Уплата налогов, сборов и иных платежей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03</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850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6</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Дорожное хозяйство (дорожные фонды)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689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407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407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w:t>
            </w:r>
            <w:r w:rsidRPr="00C46454">
              <w:rPr>
                <w:rFonts w:ascii="Times New Roman" w:eastAsia="Calibri" w:hAnsi="Times New Roman" w:cs="Times New Roman"/>
                <w:bCs/>
                <w:sz w:val="12"/>
                <w:szCs w:val="12"/>
              </w:rPr>
              <w:lastRenderedPageBreak/>
              <w:t>пользования местного значений в поселении м.р. Сергиевский Самарской области"</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lastRenderedPageBreak/>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04</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w:t>
            </w:r>
            <w:r w:rsidRPr="00C46454">
              <w:rPr>
                <w:rFonts w:ascii="Times New Roman" w:eastAsia="Calibri" w:hAnsi="Times New Roman" w:cs="Times New Roman"/>
                <w:bCs/>
                <w:sz w:val="12"/>
                <w:szCs w:val="12"/>
              </w:rPr>
              <w:lastRenderedPageBreak/>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lastRenderedPageBreak/>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282</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282</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Благоустройство</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05</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1 019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05</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39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1 019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05</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03</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1 019</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Молодежная политика</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07</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07</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185EED" w:rsidRPr="00C46454">
              <w:rPr>
                <w:rFonts w:ascii="Times New Roman" w:eastAsia="Calibri" w:hAnsi="Times New Roman" w:cs="Times New Roman"/>
                <w:bCs/>
                <w:sz w:val="12"/>
                <w:szCs w:val="12"/>
              </w:rPr>
              <w:t>сельского (</w:t>
            </w:r>
            <w:r w:rsidRPr="00C46454">
              <w:rPr>
                <w:rFonts w:ascii="Times New Roman" w:eastAsia="Calibri" w:hAnsi="Times New Roman" w:cs="Times New Roman"/>
                <w:bCs/>
                <w:sz w:val="12"/>
                <w:szCs w:val="12"/>
              </w:rPr>
              <w:t xml:space="preserve">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07</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07</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07</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07</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Культура</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08</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173</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185EED" w:rsidRPr="00C46454">
              <w:rPr>
                <w:rFonts w:ascii="Times New Roman" w:eastAsia="Calibri" w:hAnsi="Times New Roman" w:cs="Times New Roman"/>
                <w:bCs/>
                <w:sz w:val="12"/>
                <w:szCs w:val="12"/>
              </w:rPr>
              <w:t>сельского (</w:t>
            </w:r>
            <w:r w:rsidRPr="00C46454">
              <w:rPr>
                <w:rFonts w:ascii="Times New Roman" w:eastAsia="Calibri" w:hAnsi="Times New Roman" w:cs="Times New Roman"/>
                <w:bCs/>
                <w:sz w:val="12"/>
                <w:szCs w:val="12"/>
              </w:rPr>
              <w:t xml:space="preserve">городского) </w:t>
            </w:r>
            <w:r w:rsidR="00185EED" w:rsidRPr="00C46454">
              <w:rPr>
                <w:rFonts w:ascii="Times New Roman" w:eastAsia="Calibri" w:hAnsi="Times New Roman" w:cs="Times New Roman"/>
                <w:bCs/>
                <w:sz w:val="12"/>
                <w:szCs w:val="12"/>
              </w:rPr>
              <w:t>поселения муниципального</w:t>
            </w:r>
            <w:r w:rsidRPr="00C46454">
              <w:rPr>
                <w:rFonts w:ascii="Times New Roman" w:eastAsia="Calibri" w:hAnsi="Times New Roman" w:cs="Times New Roman"/>
                <w:bCs/>
                <w:sz w:val="12"/>
                <w:szCs w:val="12"/>
              </w:rPr>
              <w:t xml:space="preserve"> района Сергиевский"</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08</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173</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08</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20</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Иные межбюджетные трансферты</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08</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44</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540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153</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Пенсионное обеспечение</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10</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Непрограммные направления расходов местного бюджета</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10</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99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w:t>
            </w:r>
          </w:p>
        </w:tc>
      </w:tr>
      <w:tr w:rsidR="00185EED" w:rsidRPr="00C46454" w:rsidTr="00185EED">
        <w:trPr>
          <w:trHeight w:val="20"/>
        </w:trPr>
        <w:tc>
          <w:tcPr>
            <w:tcW w:w="311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Публичные нормативные социальные выплаты гражданам</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421</w:t>
            </w:r>
          </w:p>
        </w:tc>
        <w:tc>
          <w:tcPr>
            <w:tcW w:w="132"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w:t>
            </w:r>
          </w:p>
        </w:tc>
        <w:tc>
          <w:tcPr>
            <w:tcW w:w="157" w:type="pc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99</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00000</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310</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87</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r>
      <w:tr w:rsidR="00185EED" w:rsidRPr="00C46454" w:rsidTr="00185EED">
        <w:trPr>
          <w:trHeight w:val="20"/>
        </w:trPr>
        <w:tc>
          <w:tcPr>
            <w:tcW w:w="3112"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Итого</w:t>
            </w:r>
          </w:p>
        </w:tc>
        <w:tc>
          <w:tcPr>
            <w:tcW w:w="183"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32"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57"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19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189"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4 290</w:t>
            </w:r>
          </w:p>
        </w:tc>
        <w:tc>
          <w:tcPr>
            <w:tcW w:w="280" w:type="pct"/>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79</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610307" w:rsidRPr="004A3A92" w:rsidRDefault="00610307" w:rsidP="006103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444D5"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1C00E6" w:rsidRPr="00185EED"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 xml:space="preserve"> классификации расходов бюджета сельского поселения Воротнее муниципального района Сергиевский Самарской области</w:t>
      </w:r>
    </w:p>
    <w:p w:rsidR="001C00E6" w:rsidRDefault="00185EED" w:rsidP="00185EED">
      <w:pPr>
        <w:tabs>
          <w:tab w:val="left" w:pos="284"/>
        </w:tabs>
        <w:spacing w:after="0" w:line="240" w:lineRule="auto"/>
        <w:jc w:val="right"/>
        <w:rPr>
          <w:rFonts w:ascii="Times New Roman" w:eastAsia="Calibri" w:hAnsi="Times New Roman" w:cs="Times New Roman"/>
          <w:sz w:val="12"/>
          <w:szCs w:val="12"/>
        </w:rPr>
      </w:pPr>
      <w:r w:rsidRPr="00185EED">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283"/>
        <w:gridCol w:w="714"/>
      </w:tblGrid>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Рз</w:t>
            </w:r>
          </w:p>
        </w:tc>
        <w:tc>
          <w:tcPr>
            <w:tcW w:w="28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ПР</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Исполнено</w:t>
            </w:r>
          </w:p>
        </w:tc>
        <w:tc>
          <w:tcPr>
            <w:tcW w:w="71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0"/>
                <w:szCs w:val="10"/>
              </w:rPr>
            </w:pPr>
            <w:r w:rsidRPr="00185EED">
              <w:rPr>
                <w:rFonts w:ascii="Times New Roman" w:eastAsia="Calibri" w:hAnsi="Times New Roman" w:cs="Times New Roman"/>
                <w:bCs/>
                <w:sz w:val="10"/>
                <w:szCs w:val="10"/>
              </w:rPr>
              <w:t>в т.ч. за счет безвозмездных поступлений</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2 010</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02</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615</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04</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976</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06</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45</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13</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374</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02</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79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79</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02</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03</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79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79</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03</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225</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03</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10</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225</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04</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689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04</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09</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689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05</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1 019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05</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03</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1 019</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Образование</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07</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8</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07</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07</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8</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08</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173</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Культура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08</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173</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Социальная политика</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10</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87</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Пенсионное обеспечение</w:t>
            </w:r>
          </w:p>
        </w:tc>
        <w:tc>
          <w:tcPr>
            <w:tcW w:w="283"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10</w:t>
            </w:r>
          </w:p>
        </w:tc>
        <w:tc>
          <w:tcPr>
            <w:tcW w:w="284" w:type="dxa"/>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01</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87</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0</w:t>
            </w:r>
          </w:p>
        </w:tc>
      </w:tr>
      <w:tr w:rsidR="00185EED" w:rsidRPr="00185EED" w:rsidTr="00185EED">
        <w:trPr>
          <w:trHeight w:val="20"/>
        </w:trPr>
        <w:tc>
          <w:tcPr>
            <w:tcW w:w="5959"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Итого</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3"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4 290</w:t>
            </w:r>
          </w:p>
        </w:tc>
        <w:tc>
          <w:tcPr>
            <w:tcW w:w="714" w:type="dxa"/>
            <w:noWrap/>
            <w:tcMar>
              <w:left w:w="0" w:type="dxa"/>
              <w:right w:w="0" w:type="dxa"/>
            </w:tcMar>
            <w:hideMark/>
          </w:tcPr>
          <w:p w:rsidR="00185EED" w:rsidRPr="00185EED" w:rsidRDefault="00185EED" w:rsidP="00185EED">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79</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610307" w:rsidRPr="004A3A92" w:rsidRDefault="00610307" w:rsidP="006103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Источники внутреннего финансирования дефицита бюджета</w:t>
      </w:r>
    </w:p>
    <w:p w:rsidR="00610307" w:rsidRP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 xml:space="preserve"> сельского поселения Воротнее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52"/>
        <w:gridCol w:w="1276"/>
        <w:gridCol w:w="5388"/>
        <w:gridCol w:w="453"/>
      </w:tblGrid>
      <w:tr w:rsidR="00610307" w:rsidRPr="00610307" w:rsidTr="00610307">
        <w:trPr>
          <w:trHeight w:val="138"/>
        </w:trPr>
        <w:tc>
          <w:tcPr>
            <w:tcW w:w="299" w:type="pct"/>
            <w:vMerge w:val="restart"/>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0"/>
                <w:szCs w:val="10"/>
              </w:rPr>
            </w:pPr>
            <w:r w:rsidRPr="00610307">
              <w:rPr>
                <w:rFonts w:ascii="Times New Roman" w:eastAsia="Calibri" w:hAnsi="Times New Roman" w:cs="Times New Roman"/>
                <w:bCs/>
                <w:sz w:val="10"/>
                <w:szCs w:val="10"/>
              </w:rPr>
              <w:t>Код главного администратора</w:t>
            </w:r>
          </w:p>
        </w:tc>
        <w:tc>
          <w:tcPr>
            <w:tcW w:w="843" w:type="pct"/>
            <w:vMerge w:val="restart"/>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Код</w:t>
            </w:r>
          </w:p>
        </w:tc>
        <w:tc>
          <w:tcPr>
            <w:tcW w:w="3559" w:type="pct"/>
            <w:vMerge w:val="restart"/>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99" w:type="pct"/>
            <w:vMerge w:val="restart"/>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Сумма,    тыс. рублей</w:t>
            </w:r>
          </w:p>
        </w:tc>
      </w:tr>
      <w:tr w:rsidR="00610307" w:rsidRPr="00610307" w:rsidTr="00610307">
        <w:trPr>
          <w:trHeight w:val="138"/>
        </w:trPr>
        <w:tc>
          <w:tcPr>
            <w:tcW w:w="299" w:type="pct"/>
            <w:vMerge/>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p>
        </w:tc>
        <w:tc>
          <w:tcPr>
            <w:tcW w:w="843" w:type="pct"/>
            <w:vMerge/>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p>
        </w:tc>
        <w:tc>
          <w:tcPr>
            <w:tcW w:w="3559" w:type="pct"/>
            <w:vMerge/>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p>
        </w:tc>
        <w:tc>
          <w:tcPr>
            <w:tcW w:w="299" w:type="pct"/>
            <w:vMerge/>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01 00 00 00 00 0000 000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bCs/>
                <w:sz w:val="12"/>
                <w:szCs w:val="12"/>
              </w:rPr>
              <w:t>ИСТОЧНИКИ ВНУТРЕННЕГО ФИНАНСИРОВАНИЯ ДЕФИЦИТОВ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-496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01 05 00 00 00 0000 000</w:t>
            </w:r>
          </w:p>
        </w:tc>
        <w:tc>
          <w:tcPr>
            <w:tcW w:w="3559" w:type="pct"/>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Изменение остатков средств на счетах по учету средств бюджета</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-496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lastRenderedPageBreak/>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01 05 00 00 00 0000 500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Увеличение остатков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-4786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01 05 02 00 00 0000 500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Увеличение прочих остатков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-4786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01 05 02 01 00 0000 510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Увеличение прочих остатков денежных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-4786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01 05 02 01 10 0000 510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Увеличение прочих остатков денежных средств бюджетов поселений</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-4786</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01 05 00 00 00 0000 600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bCs/>
                <w:sz w:val="12"/>
                <w:szCs w:val="12"/>
              </w:rPr>
              <w:t>Уменьшение остатков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4290</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01 05 02 00 00 0000 600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Уменьшение прочих остатков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4290</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01 05 02 01 00 0000 610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Уменьшение прочих остатков денежных средств бюджетов</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4290</w:t>
            </w:r>
          </w:p>
        </w:tc>
      </w:tr>
      <w:tr w:rsidR="00610307" w:rsidRPr="00610307" w:rsidTr="00610307">
        <w:trPr>
          <w:trHeight w:val="20"/>
        </w:trPr>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843"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01 05 02 01 10 0000 610</w:t>
            </w:r>
          </w:p>
        </w:tc>
        <w:tc>
          <w:tcPr>
            <w:tcW w:w="355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Уменьшение прочих остатков денежных средств бюджетов поселений</w:t>
            </w:r>
          </w:p>
        </w:tc>
        <w:tc>
          <w:tcPr>
            <w:tcW w:w="299" w:type="pct"/>
            <w:noWrap/>
            <w:tcMar>
              <w:left w:w="28" w:type="dxa"/>
              <w:right w:w="28"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4290</w:t>
            </w:r>
          </w:p>
        </w:tc>
      </w:tr>
    </w:tbl>
    <w:p w:rsidR="00610307" w:rsidRDefault="00610307" w:rsidP="006D4521">
      <w:pPr>
        <w:tabs>
          <w:tab w:val="left" w:pos="284"/>
        </w:tabs>
        <w:spacing w:after="0" w:line="240" w:lineRule="auto"/>
        <w:jc w:val="both"/>
        <w:rPr>
          <w:rFonts w:ascii="Times New Roman" w:eastAsia="Calibri" w:hAnsi="Times New Roman" w:cs="Times New Roman"/>
          <w:sz w:val="12"/>
          <w:szCs w:val="12"/>
        </w:rPr>
      </w:pP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610307" w:rsidRPr="004A3A92" w:rsidRDefault="00610307" w:rsidP="006103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444D5"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Воротнее</w:t>
      </w:r>
    </w:p>
    <w:p w:rsidR="00610307" w:rsidRP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 xml:space="preserve"> муниципального района Сергиевский Самарской области за девять месяцев 2023 года</w:t>
      </w:r>
    </w:p>
    <w:tbl>
      <w:tblPr>
        <w:tblStyle w:val="af1"/>
        <w:tblW w:w="0" w:type="auto"/>
        <w:tblInd w:w="108" w:type="dxa"/>
        <w:tblLook w:val="04A0" w:firstRow="1" w:lastRow="0" w:firstColumn="1" w:lastColumn="0" w:noHBand="0" w:noVBand="1"/>
      </w:tblPr>
      <w:tblGrid>
        <w:gridCol w:w="4553"/>
        <w:gridCol w:w="1187"/>
        <w:gridCol w:w="1779"/>
      </w:tblGrid>
      <w:tr w:rsidR="00610307" w:rsidRPr="00610307" w:rsidTr="00FE43B2">
        <w:trPr>
          <w:trHeight w:val="20"/>
        </w:trPr>
        <w:tc>
          <w:tcPr>
            <w:tcW w:w="4553"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Наименование</w:t>
            </w:r>
          </w:p>
        </w:tc>
        <w:tc>
          <w:tcPr>
            <w:tcW w:w="0" w:type="auto"/>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Численность (чел.)</w:t>
            </w:r>
          </w:p>
        </w:tc>
        <w:tc>
          <w:tcPr>
            <w:tcW w:w="1779"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Расходы на денежное содержание (тыс.рублей)</w:t>
            </w:r>
          </w:p>
        </w:tc>
      </w:tr>
      <w:tr w:rsidR="00610307" w:rsidRPr="00610307" w:rsidTr="00FE43B2">
        <w:trPr>
          <w:trHeight w:val="20"/>
        </w:trPr>
        <w:tc>
          <w:tcPr>
            <w:tcW w:w="4553"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Муниципальные служащие органов местного самоуправления</w:t>
            </w:r>
          </w:p>
        </w:tc>
        <w:tc>
          <w:tcPr>
            <w:tcW w:w="0" w:type="auto"/>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3</w:t>
            </w:r>
          </w:p>
        </w:tc>
        <w:tc>
          <w:tcPr>
            <w:tcW w:w="1779"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752,0</w:t>
            </w:r>
          </w:p>
        </w:tc>
      </w:tr>
      <w:tr w:rsidR="00610307" w:rsidRPr="00610307" w:rsidTr="00FE43B2">
        <w:trPr>
          <w:trHeight w:val="20"/>
        </w:trPr>
        <w:tc>
          <w:tcPr>
            <w:tcW w:w="4553"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0" w:type="auto"/>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w:t>
            </w:r>
          </w:p>
        </w:tc>
        <w:tc>
          <w:tcPr>
            <w:tcW w:w="1779" w:type="dxa"/>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525,0</w:t>
            </w:r>
          </w:p>
        </w:tc>
      </w:tr>
      <w:tr w:rsidR="00610307" w:rsidRPr="00610307" w:rsidTr="00FE43B2">
        <w:trPr>
          <w:trHeight w:val="20"/>
        </w:trPr>
        <w:tc>
          <w:tcPr>
            <w:tcW w:w="4553" w:type="dxa"/>
            <w:noWrap/>
            <w:hideMark/>
          </w:tcPr>
          <w:p w:rsidR="00610307" w:rsidRPr="00610307" w:rsidRDefault="00B444D5" w:rsidP="0061030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w:t>
            </w:r>
            <w:r w:rsidRPr="00610307">
              <w:rPr>
                <w:rFonts w:ascii="Times New Roman" w:eastAsia="Calibri" w:hAnsi="Times New Roman" w:cs="Times New Roman"/>
                <w:bCs/>
                <w:sz w:val="12"/>
                <w:szCs w:val="12"/>
              </w:rPr>
              <w:t>ГО:</w:t>
            </w:r>
          </w:p>
        </w:tc>
        <w:tc>
          <w:tcPr>
            <w:tcW w:w="0" w:type="auto"/>
            <w:noWrap/>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4</w:t>
            </w:r>
          </w:p>
        </w:tc>
        <w:tc>
          <w:tcPr>
            <w:tcW w:w="1779" w:type="dxa"/>
            <w:noWrap/>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1277,0</w:t>
            </w:r>
          </w:p>
        </w:tc>
      </w:tr>
    </w:tbl>
    <w:p w:rsidR="00610307" w:rsidRDefault="00610307" w:rsidP="006D4521">
      <w:pPr>
        <w:tabs>
          <w:tab w:val="left" w:pos="284"/>
        </w:tabs>
        <w:spacing w:after="0" w:line="240" w:lineRule="auto"/>
        <w:jc w:val="both"/>
        <w:rPr>
          <w:rFonts w:ascii="Times New Roman" w:eastAsia="Calibri" w:hAnsi="Times New Roman" w:cs="Times New Roman"/>
          <w:sz w:val="12"/>
          <w:szCs w:val="12"/>
        </w:rPr>
      </w:pP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610307" w:rsidRPr="004A3A92" w:rsidRDefault="00610307" w:rsidP="0061030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610307" w:rsidRPr="004A3A92" w:rsidRDefault="00610307" w:rsidP="0061030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w:t>
      </w:r>
      <w:r w:rsidRPr="004A3A92">
        <w:rPr>
          <w:rFonts w:ascii="Times New Roman" w:eastAsia="Calibri" w:hAnsi="Times New Roman" w:cs="Times New Roman"/>
          <w:i/>
          <w:sz w:val="12"/>
          <w:szCs w:val="12"/>
        </w:rPr>
        <w:t>3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610307" w:rsidRP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ОТЧЕТ</w:t>
      </w:r>
    </w:p>
    <w:p w:rsid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 xml:space="preserve">об использовании средств дорожного фонда </w:t>
      </w:r>
    </w:p>
    <w:p w:rsidR="00610307" w:rsidRPr="00610307" w:rsidRDefault="00610307" w:rsidP="00610307">
      <w:pPr>
        <w:tabs>
          <w:tab w:val="left" w:pos="284"/>
        </w:tabs>
        <w:spacing w:after="0" w:line="240" w:lineRule="auto"/>
        <w:jc w:val="center"/>
        <w:rPr>
          <w:rFonts w:ascii="Times New Roman" w:eastAsia="Calibri" w:hAnsi="Times New Roman" w:cs="Times New Roman"/>
          <w:b/>
          <w:sz w:val="12"/>
          <w:szCs w:val="12"/>
        </w:rPr>
      </w:pPr>
      <w:r w:rsidRPr="00610307">
        <w:rPr>
          <w:rFonts w:ascii="Times New Roman" w:eastAsia="Calibri" w:hAnsi="Times New Roman" w:cs="Times New Roman"/>
          <w:b/>
          <w:sz w:val="12"/>
          <w:szCs w:val="12"/>
        </w:rPr>
        <w:t>сельского поселения Воротнее муниципального района Сергиевский за девять месяцев 2023 года</w:t>
      </w:r>
    </w:p>
    <w:p w:rsidR="00610307" w:rsidRDefault="00610307" w:rsidP="00610307">
      <w:pPr>
        <w:tabs>
          <w:tab w:val="left" w:pos="284"/>
        </w:tabs>
        <w:spacing w:after="0" w:line="240" w:lineRule="auto"/>
        <w:jc w:val="right"/>
        <w:rPr>
          <w:rFonts w:ascii="Times New Roman" w:eastAsia="Calibri" w:hAnsi="Times New Roman" w:cs="Times New Roman"/>
          <w:sz w:val="12"/>
          <w:szCs w:val="12"/>
        </w:rPr>
      </w:pPr>
      <w:r w:rsidRPr="00610307">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86"/>
        <w:gridCol w:w="1030"/>
        <w:gridCol w:w="526"/>
        <w:gridCol w:w="859"/>
        <w:gridCol w:w="725"/>
        <w:gridCol w:w="693"/>
        <w:gridCol w:w="704"/>
      </w:tblGrid>
      <w:tr w:rsidR="00610307" w:rsidRPr="00610307" w:rsidTr="00610307">
        <w:trPr>
          <w:trHeight w:val="20"/>
        </w:trPr>
        <w:tc>
          <w:tcPr>
            <w:tcW w:w="0" w:type="auto"/>
            <w:gridSpan w:val="6"/>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283</w:t>
            </w:r>
          </w:p>
        </w:tc>
      </w:tr>
      <w:tr w:rsidR="00610307" w:rsidRPr="00610307" w:rsidTr="00610307">
        <w:trPr>
          <w:trHeight w:val="20"/>
        </w:trPr>
        <w:tc>
          <w:tcPr>
            <w:tcW w:w="0" w:type="auto"/>
            <w:gridSpan w:val="6"/>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Код дохода</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Годовой прогноз</w:t>
            </w:r>
          </w:p>
        </w:tc>
        <w:tc>
          <w:tcPr>
            <w:tcW w:w="0" w:type="auto"/>
            <w:tcMar>
              <w:left w:w="0" w:type="dxa"/>
              <w:right w:w="0" w:type="dxa"/>
            </w:tcMar>
            <w:hideMark/>
          </w:tcPr>
          <w:p w:rsidR="00610307" w:rsidRPr="00610307" w:rsidRDefault="00B444D5"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Исполнено</w:t>
            </w:r>
            <w:r w:rsidR="00610307" w:rsidRPr="00610307">
              <w:rPr>
                <w:rFonts w:ascii="Times New Roman" w:eastAsia="Calibri" w:hAnsi="Times New Roman" w:cs="Times New Roman"/>
                <w:sz w:val="12"/>
                <w:szCs w:val="12"/>
              </w:rPr>
              <w:t xml:space="preserve"> за девять месяцев 2023 года</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iCs/>
                <w:sz w:val="12"/>
                <w:szCs w:val="12"/>
              </w:rPr>
            </w:pPr>
            <w:r w:rsidRPr="00610307">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10000000000000000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998</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712</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71</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Доходы, всего</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10000000000000000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998</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712</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71</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В том числе:</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iCs/>
                <w:sz w:val="12"/>
                <w:szCs w:val="12"/>
              </w:rPr>
            </w:pPr>
            <w:r w:rsidRPr="00610307">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11611064010000140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iCs/>
                <w:sz w:val="12"/>
                <w:szCs w:val="12"/>
              </w:rPr>
            </w:pPr>
            <w:r w:rsidRPr="00610307">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10302000010000110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998</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712</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71</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iCs/>
                <w:sz w:val="12"/>
                <w:szCs w:val="12"/>
              </w:rPr>
            </w:pPr>
            <w:r w:rsidRPr="00610307">
              <w:rPr>
                <w:rFonts w:ascii="Times New Roman" w:eastAsia="Calibri" w:hAnsi="Times New Roman" w:cs="Times New Roman"/>
                <w:iCs/>
                <w:sz w:val="12"/>
                <w:szCs w:val="12"/>
              </w:rPr>
              <w:t xml:space="preserve">безвозмездные поступления от </w:t>
            </w:r>
            <w:r w:rsidR="00B444D5" w:rsidRPr="00610307">
              <w:rPr>
                <w:rFonts w:ascii="Times New Roman" w:eastAsia="Calibri" w:hAnsi="Times New Roman" w:cs="Times New Roman"/>
                <w:iCs/>
                <w:sz w:val="12"/>
                <w:szCs w:val="12"/>
              </w:rPr>
              <w:t>физических</w:t>
            </w:r>
            <w:r w:rsidRPr="00610307">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20700000000000150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iCs/>
                <w:sz w:val="12"/>
                <w:szCs w:val="12"/>
              </w:rPr>
            </w:pPr>
            <w:r w:rsidRPr="00610307">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20200000000000150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gridSpan w:val="6"/>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gridSpan w:val="4"/>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610307" w:rsidRPr="00610307" w:rsidRDefault="00B444D5"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Исполнено</w:t>
            </w:r>
            <w:r w:rsidR="00610307" w:rsidRPr="00610307">
              <w:rPr>
                <w:rFonts w:ascii="Times New Roman" w:eastAsia="Calibri" w:hAnsi="Times New Roman" w:cs="Times New Roman"/>
                <w:sz w:val="12"/>
                <w:szCs w:val="12"/>
              </w:rPr>
              <w:t xml:space="preserve"> за 2023 год</w:t>
            </w:r>
          </w:p>
        </w:tc>
        <w:tc>
          <w:tcPr>
            <w:tcW w:w="0" w:type="auto"/>
            <w:vMerge w:val="restart"/>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Процент исполнения</w:t>
            </w: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xml:space="preserve">ГРБС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РзПР</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ЦСР</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ВР</w:t>
            </w:r>
          </w:p>
        </w:tc>
        <w:tc>
          <w:tcPr>
            <w:tcW w:w="0" w:type="auto"/>
            <w:vMerge/>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421</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0409</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00 0 00 00000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000</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998</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689</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54</w:t>
            </w:r>
          </w:p>
        </w:tc>
      </w:tr>
      <w:tr w:rsidR="00610307" w:rsidRPr="00610307" w:rsidTr="00610307">
        <w:trPr>
          <w:trHeight w:val="20"/>
        </w:trPr>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Расходы, всего</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 </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998</w:t>
            </w:r>
          </w:p>
        </w:tc>
        <w:tc>
          <w:tcPr>
            <w:tcW w:w="0" w:type="auto"/>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689</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sz w:val="12"/>
                <w:szCs w:val="12"/>
              </w:rPr>
            </w:pPr>
            <w:r w:rsidRPr="00610307">
              <w:rPr>
                <w:rFonts w:ascii="Times New Roman" w:eastAsia="Calibri" w:hAnsi="Times New Roman" w:cs="Times New Roman"/>
                <w:sz w:val="12"/>
                <w:szCs w:val="12"/>
              </w:rPr>
              <w:t> </w:t>
            </w:r>
          </w:p>
        </w:tc>
      </w:tr>
      <w:tr w:rsidR="00610307" w:rsidRPr="00610307" w:rsidTr="00610307">
        <w:trPr>
          <w:trHeight w:val="20"/>
        </w:trPr>
        <w:tc>
          <w:tcPr>
            <w:tcW w:w="0" w:type="auto"/>
            <w:gridSpan w:val="6"/>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610307" w:rsidRPr="00610307" w:rsidRDefault="00610307" w:rsidP="00610307">
            <w:pPr>
              <w:tabs>
                <w:tab w:val="left" w:pos="284"/>
              </w:tabs>
              <w:rPr>
                <w:rFonts w:ascii="Times New Roman" w:eastAsia="Calibri" w:hAnsi="Times New Roman" w:cs="Times New Roman"/>
                <w:bCs/>
                <w:sz w:val="12"/>
                <w:szCs w:val="12"/>
              </w:rPr>
            </w:pPr>
            <w:r w:rsidRPr="00610307">
              <w:rPr>
                <w:rFonts w:ascii="Times New Roman" w:eastAsia="Calibri" w:hAnsi="Times New Roman" w:cs="Times New Roman"/>
                <w:bCs/>
                <w:sz w:val="12"/>
                <w:szCs w:val="12"/>
              </w:rPr>
              <w:t>305</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FE43B2">
        <w:rPr>
          <w:rFonts w:ascii="Times New Roman" w:eastAsia="Calibri" w:hAnsi="Times New Roman" w:cs="Times New Roman"/>
          <w:b/>
          <w:sz w:val="12"/>
          <w:szCs w:val="12"/>
        </w:rPr>
        <w:t>ЕЛШАНКА</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FE43B2">
        <w:rPr>
          <w:rFonts w:ascii="Times New Roman" w:eastAsia="Calibri" w:hAnsi="Times New Roman" w:cs="Times New Roman"/>
          <w:sz w:val="12"/>
          <w:szCs w:val="12"/>
        </w:rPr>
        <w:t xml:space="preserve">                             №40</w:t>
      </w:r>
    </w:p>
    <w:p w:rsidR="00FE43B2" w:rsidRP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Об исполнении бюджета сельского поселения Елшанка за девять месяцев 2023 года</w:t>
      </w:r>
    </w:p>
    <w:p w:rsidR="00FE43B2" w:rsidRPr="00FE43B2" w:rsidRDefault="00FE43B2" w:rsidP="00FE43B2">
      <w:pPr>
        <w:tabs>
          <w:tab w:val="left" w:pos="284"/>
        </w:tabs>
        <w:spacing w:after="0" w:line="240" w:lineRule="auto"/>
        <w:jc w:val="both"/>
        <w:rPr>
          <w:rFonts w:ascii="Times New Roman" w:eastAsia="Calibri" w:hAnsi="Times New Roman" w:cs="Times New Roman"/>
          <w:sz w:val="12"/>
          <w:szCs w:val="12"/>
        </w:rPr>
      </w:pP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b/>
          <w:sz w:val="12"/>
          <w:szCs w:val="12"/>
        </w:rPr>
        <w:lastRenderedPageBreak/>
        <w:t>ПОСТАНОВЛЯЕТ</w:t>
      </w:r>
      <w:r w:rsidRPr="00FE43B2">
        <w:rPr>
          <w:rFonts w:ascii="Times New Roman" w:eastAsia="Calibri" w:hAnsi="Times New Roman" w:cs="Times New Roman"/>
          <w:sz w:val="12"/>
          <w:szCs w:val="12"/>
        </w:rPr>
        <w:t>:</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исполнение бюджета сельского поселения Елшанка за девять месяцев 2023 года по доходам в сумме 4 979 тыс. рублей и по расходам в сумме 5 713 тыс. рублей с превышением расходов над доходами в сумме 734 тыс. рублей.</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девять месяцев 2023 года в соответствии с приложением 2.</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Елшанка муниципального района Сергиевский Самарской области за девять месяцев 2023 года в соответствии с приложением 3.</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Елшанка за девять месяцев 2023 года по кодам классификации источников финансирования дефицитов бюджетов в соответствии с приложением 4.</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Утвердить отчет об использовании средств дорожного фонда сельского поселения Елшанка муниципального района Сергиевский в соответствии с приложением 6</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FE43B2" w:rsidRPr="00FE43B2" w:rsidRDefault="00FE43B2" w:rsidP="00FE43B2">
      <w:pPr>
        <w:tabs>
          <w:tab w:val="left" w:pos="284"/>
        </w:tabs>
        <w:spacing w:after="0" w:line="240" w:lineRule="auto"/>
        <w:ind w:firstLine="284"/>
        <w:jc w:val="both"/>
        <w:rPr>
          <w:rFonts w:ascii="Times New Roman" w:eastAsia="Calibri" w:hAnsi="Times New Roman" w:cs="Times New Roman"/>
          <w:sz w:val="12"/>
          <w:szCs w:val="12"/>
        </w:rPr>
      </w:pPr>
      <w:r w:rsidRPr="00FE43B2">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FE43B2">
        <w:rPr>
          <w:rFonts w:ascii="Times New Roman" w:eastAsia="Calibri" w:hAnsi="Times New Roman" w:cs="Times New Roman"/>
          <w:sz w:val="12"/>
          <w:szCs w:val="12"/>
        </w:rPr>
        <w:t>Контроль за исполнением настоящего постановления оставляю за собой.</w:t>
      </w:r>
    </w:p>
    <w:p w:rsidR="00FE43B2" w:rsidRPr="00FE43B2" w:rsidRDefault="00FE43B2" w:rsidP="00FE43B2">
      <w:pPr>
        <w:tabs>
          <w:tab w:val="left" w:pos="284"/>
        </w:tabs>
        <w:spacing w:after="0" w:line="240" w:lineRule="auto"/>
        <w:jc w:val="right"/>
        <w:rPr>
          <w:rFonts w:ascii="Times New Roman" w:eastAsia="Calibri" w:hAnsi="Times New Roman" w:cs="Times New Roman"/>
          <w:sz w:val="12"/>
          <w:szCs w:val="12"/>
        </w:rPr>
      </w:pPr>
      <w:r w:rsidRPr="00FE43B2">
        <w:rPr>
          <w:rFonts w:ascii="Times New Roman" w:eastAsia="Calibri" w:hAnsi="Times New Roman" w:cs="Times New Roman"/>
          <w:sz w:val="12"/>
          <w:szCs w:val="12"/>
        </w:rPr>
        <w:t>И.о. Главы сельского поселения Елшанка</w:t>
      </w:r>
    </w:p>
    <w:p w:rsidR="00FE43B2" w:rsidRDefault="00FE43B2" w:rsidP="00FE43B2">
      <w:pPr>
        <w:tabs>
          <w:tab w:val="left" w:pos="284"/>
        </w:tabs>
        <w:spacing w:after="0" w:line="240" w:lineRule="auto"/>
        <w:jc w:val="right"/>
        <w:rPr>
          <w:rFonts w:ascii="Times New Roman" w:eastAsia="Calibri" w:hAnsi="Times New Roman" w:cs="Times New Roman"/>
          <w:sz w:val="12"/>
          <w:szCs w:val="12"/>
        </w:rPr>
      </w:pPr>
      <w:r w:rsidRPr="00FE43B2">
        <w:rPr>
          <w:rFonts w:ascii="Times New Roman" w:eastAsia="Calibri" w:hAnsi="Times New Roman" w:cs="Times New Roman"/>
          <w:sz w:val="12"/>
          <w:szCs w:val="12"/>
        </w:rPr>
        <w:t>муниципального района Сергиевский</w:t>
      </w:r>
    </w:p>
    <w:p w:rsidR="00FB5FBE" w:rsidRDefault="00FE43B2" w:rsidP="00FE43B2">
      <w:pPr>
        <w:tabs>
          <w:tab w:val="left" w:pos="284"/>
        </w:tabs>
        <w:spacing w:after="0" w:line="240" w:lineRule="auto"/>
        <w:jc w:val="right"/>
        <w:rPr>
          <w:rFonts w:ascii="Times New Roman" w:eastAsia="Calibri" w:hAnsi="Times New Roman" w:cs="Times New Roman"/>
          <w:sz w:val="12"/>
          <w:szCs w:val="12"/>
        </w:rPr>
      </w:pPr>
      <w:r w:rsidRPr="00FE43B2">
        <w:rPr>
          <w:rFonts w:ascii="Times New Roman" w:eastAsia="Calibri" w:hAnsi="Times New Roman" w:cs="Times New Roman"/>
          <w:sz w:val="12"/>
          <w:szCs w:val="12"/>
        </w:rPr>
        <w:t>С.И. Николаева</w:t>
      </w:r>
    </w:p>
    <w:p w:rsidR="00FE43B2" w:rsidRDefault="00FE43B2" w:rsidP="00FE43B2">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FE43B2">
        <w:rPr>
          <w:rFonts w:ascii="Times New Roman" w:eastAsia="Calibri" w:hAnsi="Times New Roman" w:cs="Times New Roman"/>
          <w:i/>
          <w:sz w:val="12"/>
          <w:szCs w:val="12"/>
        </w:rPr>
        <w:t>Елшанка</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FE43B2">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FE43B2" w:rsidRP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ДОХОДЫ</w:t>
      </w:r>
    </w:p>
    <w:p w:rsid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 xml:space="preserve">местного бюджета </w:t>
      </w:r>
      <w:r w:rsidR="00B444D5" w:rsidRPr="00FE43B2">
        <w:rPr>
          <w:rFonts w:ascii="Times New Roman" w:eastAsia="Calibri" w:hAnsi="Times New Roman" w:cs="Times New Roman"/>
          <w:b/>
          <w:sz w:val="12"/>
          <w:szCs w:val="12"/>
        </w:rPr>
        <w:t>сельского</w:t>
      </w:r>
      <w:r w:rsidRPr="00FE43B2">
        <w:rPr>
          <w:rFonts w:ascii="Times New Roman" w:eastAsia="Calibri" w:hAnsi="Times New Roman" w:cs="Times New Roman"/>
          <w:b/>
          <w:sz w:val="12"/>
          <w:szCs w:val="12"/>
        </w:rPr>
        <w:t xml:space="preserve"> поселения Елшанка за девять месяцев 2023 </w:t>
      </w:r>
      <w:r w:rsidR="00B444D5">
        <w:rPr>
          <w:rFonts w:ascii="Times New Roman" w:eastAsia="Calibri" w:hAnsi="Times New Roman" w:cs="Times New Roman"/>
          <w:b/>
          <w:sz w:val="12"/>
          <w:szCs w:val="12"/>
        </w:rPr>
        <w:t xml:space="preserve">года </w:t>
      </w:r>
    </w:p>
    <w:p w:rsidR="00FB5FBE" w:rsidRP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7518" w:type="dxa"/>
        <w:tblLayout w:type="fixed"/>
        <w:tblLook w:val="04A0" w:firstRow="1" w:lastRow="0" w:firstColumn="1" w:lastColumn="0" w:noHBand="0" w:noVBand="1"/>
      </w:tblPr>
      <w:tblGrid>
        <w:gridCol w:w="431"/>
        <w:gridCol w:w="1275"/>
        <w:gridCol w:w="5477"/>
        <w:gridCol w:w="335"/>
      </w:tblGrid>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Код главного администратора</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Наименование показателя</w:t>
            </w:r>
          </w:p>
        </w:tc>
        <w:tc>
          <w:tcPr>
            <w:tcW w:w="33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Исполнено (тыс. руб.)</w:t>
            </w:r>
          </w:p>
        </w:tc>
      </w:tr>
      <w:tr w:rsidR="00FE43B2" w:rsidRPr="00FE43B2" w:rsidTr="00FE43B2">
        <w:trPr>
          <w:trHeight w:val="20"/>
        </w:trPr>
        <w:tc>
          <w:tcPr>
            <w:tcW w:w="7183" w:type="dxa"/>
            <w:gridSpan w:val="3"/>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182 Управление Федеральной налоговой службы по Самарской области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1 921</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1 01 02010 01 1000 110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275</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1 01 02020 01 1000 110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-12</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1 01 02030 01 1000 110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20</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1 01 02130 01 1000 110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40</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1 03 02231 01 0000 110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579</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1 03 02241 01 0000 110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1 03 02251 01 0000 110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616</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1 03 02261 01 0000 110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-68</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1 05 03010 01 1000 110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Единый сельскохозяйственный налог</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1 06 01030 10 1000 110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44</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1 06 06033 10 1000 110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329</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1 06 06043 10 1000 110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93</w:t>
            </w:r>
          </w:p>
        </w:tc>
      </w:tr>
      <w:tr w:rsidR="00FE43B2" w:rsidRPr="00FE43B2" w:rsidTr="00FE43B2">
        <w:trPr>
          <w:trHeight w:val="20"/>
        </w:trPr>
        <w:tc>
          <w:tcPr>
            <w:tcW w:w="7183" w:type="dxa"/>
            <w:gridSpan w:val="3"/>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 Администрация сельского поселения Елшанка муниципального района Сергиевский Самарской области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3 028</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1 13 02065 10 0000 130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14</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lastRenderedPageBreak/>
              <w:t>422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2 02 16001 10 0000 150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2 290</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2 02 35118 10 0000 150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86</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2 02 49999 10 0000 150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638</w:t>
            </w:r>
          </w:p>
        </w:tc>
      </w:tr>
      <w:tr w:rsidR="00FE43B2" w:rsidRPr="00FE43B2" w:rsidTr="00FE43B2">
        <w:trPr>
          <w:trHeight w:val="20"/>
        </w:trPr>
        <w:tc>
          <w:tcPr>
            <w:tcW w:w="7183" w:type="dxa"/>
            <w:gridSpan w:val="3"/>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30</w:t>
            </w:r>
          </w:p>
        </w:tc>
      </w:tr>
      <w:tr w:rsidR="00FE43B2" w:rsidRPr="00FE43B2" w:rsidTr="00FE43B2">
        <w:trPr>
          <w:trHeight w:val="20"/>
        </w:trPr>
        <w:tc>
          <w:tcPr>
            <w:tcW w:w="43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608</w:t>
            </w:r>
          </w:p>
        </w:tc>
        <w:tc>
          <w:tcPr>
            <w:tcW w:w="1275"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1 11 05035 10 0000 120</w:t>
            </w:r>
          </w:p>
        </w:tc>
        <w:tc>
          <w:tcPr>
            <w:tcW w:w="5477"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30</w:t>
            </w:r>
          </w:p>
        </w:tc>
      </w:tr>
      <w:tr w:rsidR="00FE43B2" w:rsidRPr="00FE43B2" w:rsidTr="00FE43B2">
        <w:trPr>
          <w:trHeight w:val="20"/>
        </w:trPr>
        <w:tc>
          <w:tcPr>
            <w:tcW w:w="431"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ВСЕГО ДОХОДОВ</w:t>
            </w:r>
          </w:p>
        </w:tc>
        <w:tc>
          <w:tcPr>
            <w:tcW w:w="127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547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335"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4 979</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E43B2" w:rsidRPr="004A3A92" w:rsidRDefault="00FE43B2" w:rsidP="00FE43B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 xml:space="preserve">Ведомственная структура расходов бюджета </w:t>
      </w:r>
    </w:p>
    <w:p w:rsidR="001C00E6" w:rsidRP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сельского поселения Елшанка муниципального района Сергиевский за девять месяцев 2023 года</w:t>
      </w:r>
    </w:p>
    <w:p w:rsidR="001C00E6" w:rsidRDefault="00FE43B2" w:rsidP="00FE43B2">
      <w:pPr>
        <w:tabs>
          <w:tab w:val="left" w:pos="284"/>
        </w:tabs>
        <w:spacing w:after="0" w:line="240" w:lineRule="auto"/>
        <w:jc w:val="right"/>
        <w:rPr>
          <w:rFonts w:ascii="Times New Roman" w:eastAsia="Calibri" w:hAnsi="Times New Roman" w:cs="Times New Roman"/>
          <w:sz w:val="12"/>
          <w:szCs w:val="12"/>
        </w:rPr>
      </w:pPr>
      <w:r w:rsidRPr="00FE43B2">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4528"/>
        <w:gridCol w:w="297"/>
        <w:gridCol w:w="283"/>
        <w:gridCol w:w="284"/>
        <w:gridCol w:w="283"/>
        <w:gridCol w:w="284"/>
        <w:gridCol w:w="283"/>
        <w:gridCol w:w="284"/>
        <w:gridCol w:w="283"/>
        <w:gridCol w:w="284"/>
        <w:gridCol w:w="430"/>
      </w:tblGrid>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Код главы</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Рз</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ПР</w:t>
            </w:r>
          </w:p>
        </w:tc>
        <w:tc>
          <w:tcPr>
            <w:tcW w:w="1134" w:type="dxa"/>
            <w:gridSpan w:val="4"/>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ЦСР</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ВР</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Исполнено</w:t>
            </w:r>
          </w:p>
        </w:tc>
        <w:tc>
          <w:tcPr>
            <w:tcW w:w="430"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в т.ч. за счет безвозмездных поступлений</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632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632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02</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120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632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1 460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1 450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120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1 259</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181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межбюджетные трансферты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Уплата налогов, сборов и иных платежей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850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межбюджетные трансферты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межбюджетные трансферты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06</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Другие общегосударственные вопросы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400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151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130</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межбюджетные трансферты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96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96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46</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153</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46</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153</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Мобилизационная и вневойсковая подготовка</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xml:space="preserve">Муниципальная программа "Совершенствование муниципального управления </w:t>
            </w:r>
            <w:r w:rsidRPr="00FE43B2">
              <w:rPr>
                <w:rFonts w:ascii="Times New Roman" w:eastAsia="Calibri" w:hAnsi="Times New Roman" w:cs="Times New Roman"/>
                <w:bCs/>
                <w:sz w:val="12"/>
                <w:szCs w:val="12"/>
              </w:rPr>
              <w:lastRenderedPageBreak/>
              <w:t>сельского (городского) поселения муниципального района Сергиевский "</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lastRenderedPageBreak/>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w:t>
            </w:r>
            <w:r w:rsidRPr="00FE43B2">
              <w:rPr>
                <w:rFonts w:ascii="Times New Roman" w:eastAsia="Calibri" w:hAnsi="Times New Roman" w:cs="Times New Roman"/>
                <w:bCs/>
                <w:sz w:val="12"/>
                <w:szCs w:val="12"/>
              </w:rPr>
              <w:lastRenderedPageBreak/>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lastRenderedPageBreak/>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02</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38</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120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84</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84</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731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41</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731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41</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716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Уплата налогов, сборов и иных платежей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41</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850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15</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Дорожное хозяйство (дорожные фонды)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09</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892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09</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43</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892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межбюджетные трансферты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04</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09</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43</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892</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Благоустройство</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1 375</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1 375</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05</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1 375</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Другие вопросы в области охраны окружающей среды</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18</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18</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05</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13</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Уплата налогов, сборов и иных платежей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05</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850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5</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Культура</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08</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08</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44</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08</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44</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240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76</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Пенсионное обеспечение</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Непрограммные направления расходов местного бюджета</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99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FE43B2">
        <w:trPr>
          <w:trHeight w:val="20"/>
        </w:trPr>
        <w:tc>
          <w:tcPr>
            <w:tcW w:w="4528"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Публичные нормативные социальные выплаты гражданам</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422</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10</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99</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00000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310</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31</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0</w:t>
            </w:r>
          </w:p>
        </w:tc>
      </w:tr>
      <w:tr w:rsidR="00FE43B2" w:rsidRPr="00FE43B2" w:rsidTr="00FE43B2">
        <w:trPr>
          <w:trHeight w:val="20"/>
        </w:trPr>
        <w:tc>
          <w:tcPr>
            <w:tcW w:w="4528"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Итого</w:t>
            </w:r>
          </w:p>
        </w:tc>
        <w:tc>
          <w:tcPr>
            <w:tcW w:w="297"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sz w:val="12"/>
                <w:szCs w:val="12"/>
              </w:rPr>
            </w:pPr>
            <w:r w:rsidRPr="00FE43B2">
              <w:rPr>
                <w:rFonts w:ascii="Times New Roman" w:eastAsia="Calibri" w:hAnsi="Times New Roman" w:cs="Times New Roman"/>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5 713</w:t>
            </w:r>
          </w:p>
        </w:tc>
        <w:tc>
          <w:tcPr>
            <w:tcW w:w="430"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FE43B2" w:rsidRPr="004A3A92" w:rsidRDefault="00FE43B2" w:rsidP="00FE43B2">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E43B2" w:rsidRPr="004A3A92" w:rsidRDefault="00FE43B2" w:rsidP="00FE43B2">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444D5"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1C00E6" w:rsidRPr="00FE43B2" w:rsidRDefault="00FE43B2" w:rsidP="00FE43B2">
      <w:pPr>
        <w:tabs>
          <w:tab w:val="left" w:pos="284"/>
        </w:tabs>
        <w:spacing w:after="0" w:line="240" w:lineRule="auto"/>
        <w:jc w:val="center"/>
        <w:rPr>
          <w:rFonts w:ascii="Times New Roman" w:eastAsia="Calibri" w:hAnsi="Times New Roman" w:cs="Times New Roman"/>
          <w:b/>
          <w:sz w:val="12"/>
          <w:szCs w:val="12"/>
        </w:rPr>
      </w:pPr>
      <w:r w:rsidRPr="00FE43B2">
        <w:rPr>
          <w:rFonts w:ascii="Times New Roman" w:eastAsia="Calibri" w:hAnsi="Times New Roman" w:cs="Times New Roman"/>
          <w:b/>
          <w:sz w:val="12"/>
          <w:szCs w:val="12"/>
        </w:rPr>
        <w:t>классификации расходов бюджета сельского поселения Елшанка муниципального района Сергиевский Самарской области</w:t>
      </w:r>
    </w:p>
    <w:p w:rsidR="001C00E6" w:rsidRDefault="00FE43B2" w:rsidP="00FE43B2">
      <w:pPr>
        <w:tabs>
          <w:tab w:val="left" w:pos="284"/>
        </w:tabs>
        <w:spacing w:after="0" w:line="240" w:lineRule="auto"/>
        <w:jc w:val="right"/>
        <w:rPr>
          <w:rFonts w:ascii="Times New Roman" w:eastAsia="Calibri" w:hAnsi="Times New Roman" w:cs="Times New Roman"/>
          <w:sz w:val="12"/>
          <w:szCs w:val="12"/>
        </w:rPr>
      </w:pPr>
      <w:r w:rsidRPr="00FE43B2">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101"/>
        <w:gridCol w:w="283"/>
        <w:gridCol w:w="284"/>
        <w:gridCol w:w="283"/>
        <w:gridCol w:w="572"/>
      </w:tblGrid>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Рз</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ПР</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Исполнено</w:t>
            </w:r>
          </w:p>
        </w:tc>
        <w:tc>
          <w:tcPr>
            <w:tcW w:w="572" w:type="dxa"/>
            <w:tcMar>
              <w:left w:w="0" w:type="dxa"/>
              <w:right w:w="0" w:type="dxa"/>
            </w:tcMar>
            <w:hideMark/>
          </w:tcPr>
          <w:p w:rsidR="00FE43B2" w:rsidRPr="00C46454" w:rsidRDefault="00FE43B2" w:rsidP="00FE43B2">
            <w:pPr>
              <w:tabs>
                <w:tab w:val="left" w:pos="284"/>
              </w:tabs>
              <w:rPr>
                <w:rFonts w:ascii="Times New Roman" w:eastAsia="Calibri" w:hAnsi="Times New Roman" w:cs="Times New Roman"/>
                <w:bCs/>
                <w:sz w:val="10"/>
                <w:szCs w:val="10"/>
              </w:rPr>
            </w:pPr>
            <w:r w:rsidRPr="00C46454">
              <w:rPr>
                <w:rFonts w:ascii="Times New Roman" w:eastAsia="Calibri" w:hAnsi="Times New Roman" w:cs="Times New Roman"/>
                <w:bCs/>
                <w:sz w:val="10"/>
                <w:szCs w:val="10"/>
              </w:rPr>
              <w:t>в т.ч. за счет безвозмездных поступлений</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2 506</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632</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1 460</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14</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400</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02</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731</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731</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892</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04</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09</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892</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1 375</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03</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1 375</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18</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06</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05</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18</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08</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76</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Культура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08</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76</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lastRenderedPageBreak/>
              <w:t>Социальная политика</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31</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Пенсионное обеспечение</w:t>
            </w:r>
          </w:p>
        </w:tc>
        <w:tc>
          <w:tcPr>
            <w:tcW w:w="283"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10</w:t>
            </w:r>
          </w:p>
        </w:tc>
        <w:tc>
          <w:tcPr>
            <w:tcW w:w="284" w:type="dxa"/>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01</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31</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0</w:t>
            </w:r>
          </w:p>
        </w:tc>
      </w:tr>
      <w:tr w:rsidR="00FE43B2" w:rsidRPr="00FE43B2" w:rsidTr="00C46454">
        <w:trPr>
          <w:trHeight w:val="20"/>
        </w:trPr>
        <w:tc>
          <w:tcPr>
            <w:tcW w:w="6101"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Итого</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4"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 </w:t>
            </w:r>
          </w:p>
        </w:tc>
        <w:tc>
          <w:tcPr>
            <w:tcW w:w="283"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5 713</w:t>
            </w:r>
          </w:p>
        </w:tc>
        <w:tc>
          <w:tcPr>
            <w:tcW w:w="572" w:type="dxa"/>
            <w:noWrap/>
            <w:tcMar>
              <w:left w:w="0" w:type="dxa"/>
              <w:right w:w="0" w:type="dxa"/>
            </w:tcMar>
            <w:hideMark/>
          </w:tcPr>
          <w:p w:rsidR="00FE43B2" w:rsidRPr="00FE43B2" w:rsidRDefault="00FE43B2" w:rsidP="00FE43B2">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84</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46454" w:rsidRPr="004A3A92" w:rsidRDefault="00C46454" w:rsidP="00C4645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Елшанка </w:t>
      </w:r>
    </w:p>
    <w:p w:rsidR="001C00E6" w:rsidRP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0" w:type="auto"/>
        <w:tblInd w:w="108" w:type="dxa"/>
        <w:tblLayout w:type="fixed"/>
        <w:tblLook w:val="04A0" w:firstRow="1" w:lastRow="0" w:firstColumn="1" w:lastColumn="0" w:noHBand="0" w:noVBand="1"/>
      </w:tblPr>
      <w:tblGrid>
        <w:gridCol w:w="567"/>
        <w:gridCol w:w="1418"/>
        <w:gridCol w:w="4961"/>
        <w:gridCol w:w="567"/>
      </w:tblGrid>
      <w:tr w:rsidR="00C46454" w:rsidRPr="00C46454" w:rsidTr="00C46454">
        <w:trPr>
          <w:trHeight w:val="138"/>
        </w:trPr>
        <w:tc>
          <w:tcPr>
            <w:tcW w:w="567" w:type="dxa"/>
            <w:vMerge w:val="restart"/>
            <w:hideMark/>
          </w:tcPr>
          <w:p w:rsidR="00C46454" w:rsidRPr="00C46454" w:rsidRDefault="00C46454" w:rsidP="00C46454">
            <w:pPr>
              <w:tabs>
                <w:tab w:val="left" w:pos="284"/>
              </w:tabs>
              <w:rPr>
                <w:rFonts w:ascii="Times New Roman" w:eastAsia="Calibri" w:hAnsi="Times New Roman" w:cs="Times New Roman"/>
                <w:bCs/>
                <w:sz w:val="10"/>
                <w:szCs w:val="10"/>
              </w:rPr>
            </w:pPr>
            <w:r w:rsidRPr="00C46454">
              <w:rPr>
                <w:rFonts w:ascii="Times New Roman" w:eastAsia="Calibri" w:hAnsi="Times New Roman" w:cs="Times New Roman"/>
                <w:bCs/>
                <w:sz w:val="10"/>
                <w:szCs w:val="10"/>
              </w:rPr>
              <w:t>Код главного администратора</w:t>
            </w:r>
          </w:p>
        </w:tc>
        <w:tc>
          <w:tcPr>
            <w:tcW w:w="1418" w:type="dxa"/>
            <w:vMerge w:val="restart"/>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xml:space="preserve">Код </w:t>
            </w:r>
          </w:p>
        </w:tc>
        <w:tc>
          <w:tcPr>
            <w:tcW w:w="4961" w:type="dxa"/>
            <w:vMerge w:val="restart"/>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67" w:type="dxa"/>
            <w:vMerge w:val="restart"/>
            <w:hideMark/>
          </w:tcPr>
          <w:p w:rsidR="00C46454" w:rsidRPr="00C46454" w:rsidRDefault="00C46454" w:rsidP="00C4645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Сумма, </w:t>
            </w:r>
            <w:r w:rsidRPr="00C46454">
              <w:rPr>
                <w:rFonts w:ascii="Times New Roman" w:eastAsia="Calibri" w:hAnsi="Times New Roman" w:cs="Times New Roman"/>
                <w:bCs/>
                <w:sz w:val="12"/>
                <w:szCs w:val="12"/>
              </w:rPr>
              <w:t>тыс. рублей</w:t>
            </w:r>
          </w:p>
        </w:tc>
      </w:tr>
      <w:tr w:rsidR="00C46454" w:rsidRPr="00C46454" w:rsidTr="00C46454">
        <w:trPr>
          <w:trHeight w:val="138"/>
        </w:trPr>
        <w:tc>
          <w:tcPr>
            <w:tcW w:w="567" w:type="dxa"/>
            <w:vMerge/>
            <w:hideMark/>
          </w:tcPr>
          <w:p w:rsidR="00C46454" w:rsidRPr="00C46454" w:rsidRDefault="00C46454" w:rsidP="00C46454">
            <w:pPr>
              <w:tabs>
                <w:tab w:val="left" w:pos="284"/>
              </w:tabs>
              <w:rPr>
                <w:rFonts w:ascii="Times New Roman" w:eastAsia="Calibri" w:hAnsi="Times New Roman" w:cs="Times New Roman"/>
                <w:bCs/>
                <w:sz w:val="12"/>
                <w:szCs w:val="12"/>
              </w:rPr>
            </w:pPr>
          </w:p>
        </w:tc>
        <w:tc>
          <w:tcPr>
            <w:tcW w:w="1418" w:type="dxa"/>
            <w:vMerge/>
            <w:hideMark/>
          </w:tcPr>
          <w:p w:rsidR="00C46454" w:rsidRPr="00C46454" w:rsidRDefault="00C46454" w:rsidP="00C46454">
            <w:pPr>
              <w:tabs>
                <w:tab w:val="left" w:pos="284"/>
              </w:tabs>
              <w:rPr>
                <w:rFonts w:ascii="Times New Roman" w:eastAsia="Calibri" w:hAnsi="Times New Roman" w:cs="Times New Roman"/>
                <w:bCs/>
                <w:sz w:val="12"/>
                <w:szCs w:val="12"/>
              </w:rPr>
            </w:pPr>
          </w:p>
        </w:tc>
        <w:tc>
          <w:tcPr>
            <w:tcW w:w="4961" w:type="dxa"/>
            <w:vMerge/>
            <w:hideMark/>
          </w:tcPr>
          <w:p w:rsidR="00C46454" w:rsidRPr="00C46454" w:rsidRDefault="00C46454" w:rsidP="00C46454">
            <w:pPr>
              <w:tabs>
                <w:tab w:val="left" w:pos="284"/>
              </w:tabs>
              <w:rPr>
                <w:rFonts w:ascii="Times New Roman" w:eastAsia="Calibri" w:hAnsi="Times New Roman" w:cs="Times New Roman"/>
                <w:bCs/>
                <w:sz w:val="12"/>
                <w:szCs w:val="12"/>
              </w:rPr>
            </w:pPr>
          </w:p>
        </w:tc>
        <w:tc>
          <w:tcPr>
            <w:tcW w:w="567" w:type="dxa"/>
            <w:vMerge/>
            <w:hideMark/>
          </w:tcPr>
          <w:p w:rsidR="00C46454" w:rsidRPr="00C46454" w:rsidRDefault="00C46454" w:rsidP="00C46454">
            <w:pPr>
              <w:tabs>
                <w:tab w:val="left" w:pos="284"/>
              </w:tabs>
              <w:rPr>
                <w:rFonts w:ascii="Times New Roman" w:eastAsia="Calibri" w:hAnsi="Times New Roman" w:cs="Times New Roman"/>
                <w:bCs/>
                <w:sz w:val="12"/>
                <w:szCs w:val="12"/>
              </w:rPr>
            </w:pP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01 00 00 00 00 0000 000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bCs/>
                <w:sz w:val="12"/>
                <w:szCs w:val="12"/>
              </w:rPr>
              <w:t>ИСТОЧНИКИ ВНУТРЕННЕГО ФИНАНСИРОВАНИЯ ДЕФИЦИТОВ БЮДЖЕТОВ</w:t>
            </w:r>
            <w:r w:rsidRPr="00C46454">
              <w:rPr>
                <w:rFonts w:ascii="Times New Roman" w:eastAsia="Calibri" w:hAnsi="Times New Roman" w:cs="Times New Roman"/>
                <w:sz w:val="12"/>
                <w:szCs w:val="12"/>
              </w:rPr>
              <w:t> </w:t>
            </w:r>
          </w:p>
        </w:tc>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734</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01 05 00 00 00 0000 000</w:t>
            </w:r>
          </w:p>
        </w:tc>
        <w:tc>
          <w:tcPr>
            <w:tcW w:w="4961" w:type="dxa"/>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Изменение остатков средств на счетах по учету средств бюджета</w:t>
            </w:r>
          </w:p>
        </w:tc>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734</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01 05 00 00 00 0000 500</w:t>
            </w:r>
          </w:p>
        </w:tc>
        <w:tc>
          <w:tcPr>
            <w:tcW w:w="4961"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Увеличение остатков средств бюджетов </w:t>
            </w:r>
          </w:p>
        </w:tc>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-4979</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01 05 02 00 00 0000 500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Увеличение прочих остатков средств бюджетов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-4979</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01 05 02 01 00 0000 510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Увеличение прочих остатков денежных средств бюджетов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-4979</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01 05 02 01 10 0000 510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Увеличение прочих остатков денежных средств бюджетов поселений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-4979</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01 05 00 00 00 0000 600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bCs/>
                <w:sz w:val="12"/>
                <w:szCs w:val="12"/>
              </w:rPr>
              <w:t>Уменьшение остатков средств бюджетов</w:t>
            </w:r>
            <w:r w:rsidRPr="00C46454">
              <w:rPr>
                <w:rFonts w:ascii="Times New Roman" w:eastAsia="Calibri" w:hAnsi="Times New Roman" w:cs="Times New Roman"/>
                <w:sz w:val="12"/>
                <w:szCs w:val="12"/>
              </w:rPr>
              <w:t> </w:t>
            </w:r>
          </w:p>
        </w:tc>
        <w:tc>
          <w:tcPr>
            <w:tcW w:w="567"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5713</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01 05 02 00 00 0000 600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Уменьшение прочих остатков средств бюджетов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5713</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01 05 02 01 00 0000 610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Уменьшение прочих остатков денежных средств бюджетов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5713</w:t>
            </w:r>
          </w:p>
        </w:tc>
      </w:tr>
      <w:tr w:rsidR="00C46454" w:rsidRPr="00C46454" w:rsidTr="00C46454">
        <w:trPr>
          <w:trHeight w:val="20"/>
        </w:trPr>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1418"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01 05 02 01 10 0000 610</w:t>
            </w:r>
          </w:p>
        </w:tc>
        <w:tc>
          <w:tcPr>
            <w:tcW w:w="4961"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Уменьшение прочих остатков денежных средств бюджетов поселений </w:t>
            </w:r>
          </w:p>
        </w:tc>
        <w:tc>
          <w:tcPr>
            <w:tcW w:w="567" w:type="dxa"/>
            <w:noWrap/>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5713</w:t>
            </w:r>
          </w:p>
        </w:tc>
      </w:tr>
    </w:tbl>
    <w:p w:rsidR="00C46454" w:rsidRDefault="00C46454" w:rsidP="006D4521">
      <w:pPr>
        <w:tabs>
          <w:tab w:val="left" w:pos="284"/>
        </w:tabs>
        <w:spacing w:after="0" w:line="240" w:lineRule="auto"/>
        <w:jc w:val="both"/>
        <w:rPr>
          <w:rFonts w:ascii="Times New Roman" w:eastAsia="Calibri" w:hAnsi="Times New Roman" w:cs="Times New Roman"/>
          <w:sz w:val="12"/>
          <w:szCs w:val="12"/>
        </w:rPr>
      </w:pP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46454" w:rsidRPr="004A3A92" w:rsidRDefault="00C46454" w:rsidP="00C4645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C46454" w:rsidRP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девять месяцев 2023 года</w:t>
      </w:r>
    </w:p>
    <w:tbl>
      <w:tblPr>
        <w:tblStyle w:val="af1"/>
        <w:tblW w:w="0" w:type="auto"/>
        <w:tblInd w:w="108" w:type="dxa"/>
        <w:tblLook w:val="04A0" w:firstRow="1" w:lastRow="0" w:firstColumn="1" w:lastColumn="0" w:noHBand="0" w:noVBand="1"/>
      </w:tblPr>
      <w:tblGrid>
        <w:gridCol w:w="5222"/>
        <w:gridCol w:w="874"/>
        <w:gridCol w:w="1525"/>
      </w:tblGrid>
      <w:tr w:rsidR="00C46454" w:rsidRPr="00C46454" w:rsidTr="00C46454">
        <w:trPr>
          <w:trHeight w:val="20"/>
        </w:trPr>
        <w:tc>
          <w:tcPr>
            <w:tcW w:w="5222"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Наименование</w:t>
            </w:r>
          </w:p>
        </w:tc>
        <w:tc>
          <w:tcPr>
            <w:tcW w:w="874"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Численность (чел.)</w:t>
            </w:r>
          </w:p>
        </w:tc>
        <w:tc>
          <w:tcPr>
            <w:tcW w:w="1525"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Расходы на денежное содержание (тыс.рублей)</w:t>
            </w:r>
          </w:p>
        </w:tc>
      </w:tr>
      <w:tr w:rsidR="00C46454" w:rsidRPr="00C46454" w:rsidTr="00C46454">
        <w:trPr>
          <w:trHeight w:val="20"/>
        </w:trPr>
        <w:tc>
          <w:tcPr>
            <w:tcW w:w="5222"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w:t>
            </w:r>
          </w:p>
        </w:tc>
        <w:tc>
          <w:tcPr>
            <w:tcW w:w="1525"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1180,0</w:t>
            </w:r>
          </w:p>
        </w:tc>
      </w:tr>
      <w:tr w:rsidR="00C46454" w:rsidRPr="00C46454" w:rsidTr="00C46454">
        <w:trPr>
          <w:trHeight w:val="20"/>
        </w:trPr>
        <w:tc>
          <w:tcPr>
            <w:tcW w:w="5222"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w:t>
            </w:r>
          </w:p>
        </w:tc>
        <w:tc>
          <w:tcPr>
            <w:tcW w:w="1525" w:type="dxa"/>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505,0</w:t>
            </w:r>
          </w:p>
        </w:tc>
      </w:tr>
      <w:tr w:rsidR="00C46454" w:rsidRPr="00C46454" w:rsidTr="00C46454">
        <w:trPr>
          <w:trHeight w:val="20"/>
        </w:trPr>
        <w:tc>
          <w:tcPr>
            <w:tcW w:w="5222" w:type="dxa"/>
            <w:noWrap/>
            <w:hideMark/>
          </w:tcPr>
          <w:p w:rsidR="00C46454" w:rsidRPr="00C46454" w:rsidRDefault="00B444D5" w:rsidP="00C4645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C46454">
              <w:rPr>
                <w:rFonts w:ascii="Times New Roman" w:eastAsia="Calibri" w:hAnsi="Times New Roman" w:cs="Times New Roman"/>
                <w:bCs/>
                <w:sz w:val="12"/>
                <w:szCs w:val="12"/>
              </w:rPr>
              <w:t>О:</w:t>
            </w:r>
          </w:p>
        </w:tc>
        <w:tc>
          <w:tcPr>
            <w:tcW w:w="874"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5</w:t>
            </w:r>
          </w:p>
        </w:tc>
        <w:tc>
          <w:tcPr>
            <w:tcW w:w="1525" w:type="dxa"/>
            <w:noWrap/>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1685,0</w:t>
            </w:r>
          </w:p>
        </w:tc>
      </w:tr>
    </w:tbl>
    <w:p w:rsidR="00C46454" w:rsidRDefault="00C46454" w:rsidP="006D4521">
      <w:pPr>
        <w:tabs>
          <w:tab w:val="left" w:pos="284"/>
        </w:tabs>
        <w:spacing w:after="0" w:line="240" w:lineRule="auto"/>
        <w:jc w:val="both"/>
        <w:rPr>
          <w:rFonts w:ascii="Times New Roman" w:eastAsia="Calibri" w:hAnsi="Times New Roman" w:cs="Times New Roman"/>
          <w:sz w:val="12"/>
          <w:szCs w:val="12"/>
        </w:rPr>
      </w:pP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C46454" w:rsidRPr="004A3A92" w:rsidRDefault="00C46454" w:rsidP="00C4645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46454" w:rsidRPr="004A3A92" w:rsidRDefault="00C46454" w:rsidP="00C4645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46454" w:rsidRP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ОТЧЕТ</w:t>
      </w:r>
    </w:p>
    <w:p w:rsid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 xml:space="preserve">об использовании средств дорожного фонда </w:t>
      </w:r>
    </w:p>
    <w:p w:rsidR="00C46454" w:rsidRPr="00C46454" w:rsidRDefault="00C46454" w:rsidP="00C46454">
      <w:pPr>
        <w:tabs>
          <w:tab w:val="left" w:pos="284"/>
        </w:tabs>
        <w:spacing w:after="0" w:line="240" w:lineRule="auto"/>
        <w:jc w:val="center"/>
        <w:rPr>
          <w:rFonts w:ascii="Times New Roman" w:eastAsia="Calibri" w:hAnsi="Times New Roman" w:cs="Times New Roman"/>
          <w:b/>
          <w:sz w:val="12"/>
          <w:szCs w:val="12"/>
        </w:rPr>
      </w:pPr>
      <w:r w:rsidRPr="00C46454">
        <w:rPr>
          <w:rFonts w:ascii="Times New Roman" w:eastAsia="Calibri" w:hAnsi="Times New Roman" w:cs="Times New Roman"/>
          <w:b/>
          <w:sz w:val="12"/>
          <w:szCs w:val="12"/>
        </w:rPr>
        <w:t>сельского поселения Елшанка муниципального района Сергиевский за девять месяцев 2023 года</w:t>
      </w:r>
    </w:p>
    <w:p w:rsidR="00C46454" w:rsidRDefault="00C46454" w:rsidP="00C46454">
      <w:pPr>
        <w:tabs>
          <w:tab w:val="left" w:pos="284"/>
        </w:tabs>
        <w:spacing w:after="0" w:line="240" w:lineRule="auto"/>
        <w:jc w:val="right"/>
        <w:rPr>
          <w:rFonts w:ascii="Times New Roman" w:eastAsia="Calibri" w:hAnsi="Times New Roman" w:cs="Times New Roman"/>
          <w:sz w:val="12"/>
          <w:szCs w:val="12"/>
        </w:rPr>
      </w:pPr>
      <w:r w:rsidRPr="00C46454">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3120"/>
        <w:gridCol w:w="1030"/>
        <w:gridCol w:w="532"/>
        <w:gridCol w:w="700"/>
        <w:gridCol w:w="731"/>
        <w:gridCol w:w="700"/>
        <w:gridCol w:w="710"/>
      </w:tblGrid>
      <w:tr w:rsidR="00C46454" w:rsidRPr="00C46454" w:rsidTr="00C46454">
        <w:trPr>
          <w:trHeight w:val="20"/>
        </w:trPr>
        <w:tc>
          <w:tcPr>
            <w:tcW w:w="0" w:type="auto"/>
            <w:gridSpan w:val="6"/>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565</w:t>
            </w:r>
          </w:p>
        </w:tc>
      </w:tr>
      <w:tr w:rsidR="00C46454" w:rsidRPr="00C46454" w:rsidTr="00C46454">
        <w:trPr>
          <w:trHeight w:val="20"/>
        </w:trPr>
        <w:tc>
          <w:tcPr>
            <w:tcW w:w="0" w:type="auto"/>
            <w:gridSpan w:val="6"/>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Код дохода</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Годовой прогноз</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Исполнено за 2023 год</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iCs/>
                <w:sz w:val="12"/>
                <w:szCs w:val="12"/>
              </w:rPr>
            </w:pPr>
            <w:r w:rsidRPr="00C46454">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10000000000000000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1 586</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1 130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71</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Доходы, всего</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10000000000000000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1 586</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1 130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71</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В том числе:</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iCs/>
                <w:sz w:val="12"/>
                <w:szCs w:val="12"/>
              </w:rPr>
            </w:pPr>
            <w:r w:rsidRPr="00C4645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11611064010000140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iCs/>
                <w:sz w:val="12"/>
                <w:szCs w:val="12"/>
              </w:rPr>
            </w:pPr>
            <w:r w:rsidRPr="00C4645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10302000010000110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1 586</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1 130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71</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iCs/>
                <w:sz w:val="12"/>
                <w:szCs w:val="12"/>
              </w:rPr>
            </w:pPr>
            <w:r w:rsidRPr="00C4645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20700000000000150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iCs/>
                <w:sz w:val="12"/>
                <w:szCs w:val="12"/>
              </w:rPr>
            </w:pPr>
            <w:r w:rsidRPr="00C4645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20200000000000150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gridSpan w:val="6"/>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gridSpan w:val="4"/>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Исполнено за 2023 год</w:t>
            </w:r>
          </w:p>
        </w:tc>
        <w:tc>
          <w:tcPr>
            <w:tcW w:w="0" w:type="auto"/>
            <w:vMerge w:val="restart"/>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Процент исполнения</w:t>
            </w: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xml:space="preserve">ГРБС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РзПР</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ЦСР</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ВР</w:t>
            </w:r>
          </w:p>
        </w:tc>
        <w:tc>
          <w:tcPr>
            <w:tcW w:w="0" w:type="auto"/>
            <w:vMerge/>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422</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0409</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xml:space="preserve">00 0 00 </w:t>
            </w:r>
            <w:r w:rsidRPr="00C46454">
              <w:rPr>
                <w:rFonts w:ascii="Times New Roman" w:eastAsia="Calibri" w:hAnsi="Times New Roman" w:cs="Times New Roman"/>
                <w:sz w:val="12"/>
                <w:szCs w:val="12"/>
              </w:rPr>
              <w:lastRenderedPageBreak/>
              <w:t>00000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lastRenderedPageBreak/>
              <w:t>000</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1 586</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892</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41</w:t>
            </w:r>
          </w:p>
        </w:tc>
      </w:tr>
      <w:tr w:rsidR="00C46454" w:rsidRPr="00C46454" w:rsidTr="00C46454">
        <w:trPr>
          <w:trHeight w:val="20"/>
        </w:trPr>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lastRenderedPageBreak/>
              <w:t>Расходы, всего</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 </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1 586</w:t>
            </w:r>
          </w:p>
        </w:tc>
        <w:tc>
          <w:tcPr>
            <w:tcW w:w="0" w:type="auto"/>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892</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sz w:val="12"/>
                <w:szCs w:val="12"/>
              </w:rPr>
            </w:pPr>
            <w:r w:rsidRPr="00C46454">
              <w:rPr>
                <w:rFonts w:ascii="Times New Roman" w:eastAsia="Calibri" w:hAnsi="Times New Roman" w:cs="Times New Roman"/>
                <w:sz w:val="12"/>
                <w:szCs w:val="12"/>
              </w:rPr>
              <w:t> </w:t>
            </w:r>
          </w:p>
        </w:tc>
      </w:tr>
      <w:tr w:rsidR="00C46454" w:rsidRPr="00C46454" w:rsidTr="00C46454">
        <w:trPr>
          <w:trHeight w:val="20"/>
        </w:trPr>
        <w:tc>
          <w:tcPr>
            <w:tcW w:w="0" w:type="auto"/>
            <w:gridSpan w:val="6"/>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C46454" w:rsidRPr="00C46454" w:rsidRDefault="00C46454" w:rsidP="00C46454">
            <w:pPr>
              <w:tabs>
                <w:tab w:val="left" w:pos="284"/>
              </w:tabs>
              <w:rPr>
                <w:rFonts w:ascii="Times New Roman" w:eastAsia="Calibri" w:hAnsi="Times New Roman" w:cs="Times New Roman"/>
                <w:bCs/>
                <w:sz w:val="12"/>
                <w:szCs w:val="12"/>
              </w:rPr>
            </w:pPr>
            <w:r w:rsidRPr="00C46454">
              <w:rPr>
                <w:rFonts w:ascii="Times New Roman" w:eastAsia="Calibri" w:hAnsi="Times New Roman" w:cs="Times New Roman"/>
                <w:bCs/>
                <w:sz w:val="12"/>
                <w:szCs w:val="12"/>
              </w:rPr>
              <w:t>803</w:t>
            </w:r>
          </w:p>
        </w:tc>
      </w:tr>
    </w:tbl>
    <w:p w:rsidR="00C46454" w:rsidRDefault="00C46454"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C46454">
        <w:rPr>
          <w:rFonts w:ascii="Times New Roman" w:eastAsia="Calibri" w:hAnsi="Times New Roman" w:cs="Times New Roman"/>
          <w:b/>
          <w:sz w:val="12"/>
          <w:szCs w:val="12"/>
        </w:rPr>
        <w:t>ЗАХАРКИНО</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185EED">
        <w:rPr>
          <w:rFonts w:ascii="Times New Roman" w:eastAsia="Calibri" w:hAnsi="Times New Roman" w:cs="Times New Roman"/>
          <w:sz w:val="12"/>
          <w:szCs w:val="12"/>
        </w:rPr>
        <w:t xml:space="preserve">                             №40</w:t>
      </w:r>
    </w:p>
    <w:p w:rsidR="00185EED" w:rsidRPr="00185EED"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Об исполнении бюджета сельского поселения Захаркино за девять месяцев 2023 года.</w:t>
      </w:r>
    </w:p>
    <w:p w:rsidR="00185EED" w:rsidRPr="00185EED" w:rsidRDefault="00185EED" w:rsidP="00185EED">
      <w:pPr>
        <w:tabs>
          <w:tab w:val="left" w:pos="284"/>
        </w:tabs>
        <w:spacing w:after="0" w:line="240" w:lineRule="auto"/>
        <w:jc w:val="both"/>
        <w:rPr>
          <w:rFonts w:ascii="Times New Roman" w:eastAsia="Calibri" w:hAnsi="Times New Roman" w:cs="Times New Roman"/>
          <w:sz w:val="12"/>
          <w:szCs w:val="12"/>
        </w:rPr>
      </w:pP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b/>
          <w:sz w:val="12"/>
          <w:szCs w:val="12"/>
        </w:rPr>
      </w:pPr>
      <w:r w:rsidRPr="00185EED">
        <w:rPr>
          <w:rFonts w:ascii="Times New Roman" w:eastAsia="Calibri" w:hAnsi="Times New Roman" w:cs="Times New Roman"/>
          <w:b/>
          <w:sz w:val="12"/>
          <w:szCs w:val="12"/>
        </w:rPr>
        <w:t>ПОСТАНОВЛЯЕТ:</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исполнение бюджета сельского поселения Захаркино за девять месяцев 2023 года по доходам в сумме 3 621 тыс. рублей и по расходам в сумме 3 638 тыс. рублей с превышением расходов над доходами в сумме 17 тыс. рублей.</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девять месяцев 2023 года в соответствии с приложением 2.</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Захаркино муниципального района Сергиевский Самарской области за девять месяцев 2023 года в соответствии с приложением 3.</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Захаркино за девять месяцев 2023 года по кодам классификации источников финансирования дефицитов бюджетов в соответствии с приложением 4.</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Утвердить отчет об использовании средств дорожного фонда сельского поселения Захаркино муниципального района Сергиевский в соответствии с приложением 6.</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185EED" w:rsidRPr="00185EED" w:rsidRDefault="00185EED" w:rsidP="00185EED">
      <w:pPr>
        <w:tabs>
          <w:tab w:val="left" w:pos="284"/>
        </w:tabs>
        <w:spacing w:after="0" w:line="240" w:lineRule="auto"/>
        <w:ind w:firstLine="284"/>
        <w:jc w:val="both"/>
        <w:rPr>
          <w:rFonts w:ascii="Times New Roman" w:eastAsia="Calibri" w:hAnsi="Times New Roman" w:cs="Times New Roman"/>
          <w:sz w:val="12"/>
          <w:szCs w:val="12"/>
        </w:rPr>
      </w:pPr>
      <w:r w:rsidRPr="00185EED">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85EED">
        <w:rPr>
          <w:rFonts w:ascii="Times New Roman" w:eastAsia="Calibri" w:hAnsi="Times New Roman" w:cs="Times New Roman"/>
          <w:sz w:val="12"/>
          <w:szCs w:val="12"/>
        </w:rPr>
        <w:t>Контроль за исполнением настоящего постановления оставляю за собой.</w:t>
      </w:r>
    </w:p>
    <w:p w:rsidR="00185EED" w:rsidRPr="00185EED" w:rsidRDefault="00185EED" w:rsidP="00185EED">
      <w:pPr>
        <w:tabs>
          <w:tab w:val="left" w:pos="284"/>
        </w:tabs>
        <w:spacing w:after="0" w:line="240" w:lineRule="auto"/>
        <w:jc w:val="right"/>
        <w:rPr>
          <w:rFonts w:ascii="Times New Roman" w:eastAsia="Calibri" w:hAnsi="Times New Roman" w:cs="Times New Roman"/>
          <w:sz w:val="12"/>
          <w:szCs w:val="12"/>
        </w:rPr>
      </w:pPr>
      <w:r w:rsidRPr="00185EED">
        <w:rPr>
          <w:rFonts w:ascii="Times New Roman" w:eastAsia="Calibri" w:hAnsi="Times New Roman" w:cs="Times New Roman"/>
          <w:sz w:val="12"/>
          <w:szCs w:val="12"/>
        </w:rPr>
        <w:t>Глава сельского поселения Захаркино</w:t>
      </w:r>
    </w:p>
    <w:p w:rsidR="00185EED" w:rsidRDefault="00185EED" w:rsidP="00185EED">
      <w:pPr>
        <w:tabs>
          <w:tab w:val="left" w:pos="284"/>
        </w:tabs>
        <w:spacing w:after="0" w:line="240" w:lineRule="auto"/>
        <w:jc w:val="right"/>
        <w:rPr>
          <w:rFonts w:ascii="Times New Roman" w:eastAsia="Calibri" w:hAnsi="Times New Roman" w:cs="Times New Roman"/>
          <w:sz w:val="12"/>
          <w:szCs w:val="12"/>
        </w:rPr>
      </w:pPr>
      <w:r w:rsidRPr="00185EED">
        <w:rPr>
          <w:rFonts w:ascii="Times New Roman" w:eastAsia="Calibri" w:hAnsi="Times New Roman" w:cs="Times New Roman"/>
          <w:sz w:val="12"/>
          <w:szCs w:val="12"/>
        </w:rPr>
        <w:t>муниципального района Сергиевский</w:t>
      </w:r>
    </w:p>
    <w:p w:rsidR="00FB5FBE" w:rsidRDefault="00185EED" w:rsidP="00185EED">
      <w:pPr>
        <w:tabs>
          <w:tab w:val="left" w:pos="284"/>
        </w:tabs>
        <w:spacing w:after="0" w:line="240" w:lineRule="auto"/>
        <w:jc w:val="right"/>
        <w:rPr>
          <w:rFonts w:ascii="Times New Roman" w:eastAsia="Calibri" w:hAnsi="Times New Roman" w:cs="Times New Roman"/>
          <w:sz w:val="12"/>
          <w:szCs w:val="12"/>
        </w:rPr>
      </w:pPr>
      <w:r w:rsidRPr="00185EED">
        <w:rPr>
          <w:rFonts w:ascii="Times New Roman" w:eastAsia="Calibri" w:hAnsi="Times New Roman" w:cs="Times New Roman"/>
          <w:sz w:val="12"/>
          <w:szCs w:val="12"/>
        </w:rPr>
        <w:t>Д.П.Больсунов</w:t>
      </w:r>
    </w:p>
    <w:p w:rsidR="00185EED" w:rsidRDefault="00185EED" w:rsidP="00185EED">
      <w:pPr>
        <w:tabs>
          <w:tab w:val="left" w:pos="284"/>
        </w:tabs>
        <w:spacing w:after="0" w:line="240" w:lineRule="auto"/>
        <w:jc w:val="right"/>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185EED">
        <w:rPr>
          <w:rFonts w:ascii="Times New Roman" w:eastAsia="Calibri" w:hAnsi="Times New Roman" w:cs="Times New Roman"/>
          <w:i/>
          <w:sz w:val="12"/>
          <w:szCs w:val="12"/>
        </w:rPr>
        <w:t>Захаркино</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185EED">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85EED" w:rsidRPr="00185EED"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ДОХОДЫ</w:t>
      </w:r>
    </w:p>
    <w:p w:rsidR="00B444D5"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 xml:space="preserve">местного бюджета </w:t>
      </w:r>
      <w:r w:rsidR="00B444D5" w:rsidRPr="00185EED">
        <w:rPr>
          <w:rFonts w:ascii="Times New Roman" w:eastAsia="Calibri" w:hAnsi="Times New Roman" w:cs="Times New Roman"/>
          <w:b/>
          <w:sz w:val="12"/>
          <w:szCs w:val="12"/>
        </w:rPr>
        <w:t>сельского</w:t>
      </w:r>
      <w:r w:rsidRPr="00185EED">
        <w:rPr>
          <w:rFonts w:ascii="Times New Roman" w:eastAsia="Calibri" w:hAnsi="Times New Roman" w:cs="Times New Roman"/>
          <w:b/>
          <w:sz w:val="12"/>
          <w:szCs w:val="12"/>
        </w:rPr>
        <w:t xml:space="preserve"> поселения Захаркино за девять месяцев 2023 года</w:t>
      </w:r>
    </w:p>
    <w:p w:rsidR="00FB5FBE" w:rsidRPr="00185EED" w:rsidRDefault="00185EED" w:rsidP="00185EED">
      <w:pPr>
        <w:tabs>
          <w:tab w:val="left" w:pos="284"/>
        </w:tabs>
        <w:spacing w:after="0" w:line="240" w:lineRule="auto"/>
        <w:jc w:val="center"/>
        <w:rPr>
          <w:rFonts w:ascii="Times New Roman" w:eastAsia="Calibri" w:hAnsi="Times New Roman" w:cs="Times New Roman"/>
          <w:b/>
          <w:sz w:val="12"/>
          <w:szCs w:val="12"/>
        </w:rPr>
      </w:pPr>
      <w:r w:rsidRPr="00185EED">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0"/>
        <w:gridCol w:w="1276"/>
        <w:gridCol w:w="5388"/>
        <w:gridCol w:w="429"/>
      </w:tblGrid>
      <w:tr w:rsidR="008A658C" w:rsidRPr="00185EED" w:rsidTr="008A658C">
        <w:trPr>
          <w:trHeight w:val="20"/>
        </w:trPr>
        <w:tc>
          <w:tcPr>
            <w:tcW w:w="286" w:type="pct"/>
            <w:tcMar>
              <w:left w:w="0" w:type="dxa"/>
              <w:right w:w="0" w:type="dxa"/>
            </w:tcMar>
          </w:tcPr>
          <w:p w:rsidR="008A658C" w:rsidRPr="00FE43B2" w:rsidRDefault="008A658C" w:rsidP="008A658C">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Код главного администратора</w:t>
            </w:r>
          </w:p>
        </w:tc>
        <w:tc>
          <w:tcPr>
            <w:tcW w:w="848" w:type="pct"/>
            <w:tcMar>
              <w:left w:w="0" w:type="dxa"/>
              <w:right w:w="0" w:type="dxa"/>
            </w:tcMar>
          </w:tcPr>
          <w:p w:rsidR="008A658C" w:rsidRPr="00FE43B2" w:rsidRDefault="008A658C" w:rsidP="008A658C">
            <w:pPr>
              <w:tabs>
                <w:tab w:val="left" w:pos="284"/>
              </w:tabs>
              <w:rPr>
                <w:rFonts w:ascii="Times New Roman" w:eastAsia="Calibri" w:hAnsi="Times New Roman" w:cs="Times New Roman"/>
                <w:bCs/>
                <w:sz w:val="10"/>
                <w:szCs w:val="10"/>
              </w:rPr>
            </w:pPr>
            <w:r w:rsidRPr="00FE43B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tcMar>
              <w:left w:w="0" w:type="dxa"/>
              <w:right w:w="0" w:type="dxa"/>
            </w:tcMar>
          </w:tcPr>
          <w:p w:rsidR="008A658C" w:rsidRPr="00FE43B2" w:rsidRDefault="008A658C" w:rsidP="008A658C">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Наименование показателя</w:t>
            </w:r>
          </w:p>
        </w:tc>
        <w:tc>
          <w:tcPr>
            <w:tcW w:w="285" w:type="pct"/>
            <w:noWrap/>
            <w:tcMar>
              <w:left w:w="0" w:type="dxa"/>
              <w:right w:w="0" w:type="dxa"/>
            </w:tcMar>
          </w:tcPr>
          <w:p w:rsidR="008A658C" w:rsidRPr="00FE43B2" w:rsidRDefault="008A658C" w:rsidP="008A658C">
            <w:pPr>
              <w:tabs>
                <w:tab w:val="left" w:pos="284"/>
              </w:tabs>
              <w:rPr>
                <w:rFonts w:ascii="Times New Roman" w:eastAsia="Calibri" w:hAnsi="Times New Roman" w:cs="Times New Roman"/>
                <w:bCs/>
                <w:sz w:val="12"/>
                <w:szCs w:val="12"/>
              </w:rPr>
            </w:pPr>
            <w:r w:rsidRPr="00FE43B2">
              <w:rPr>
                <w:rFonts w:ascii="Times New Roman" w:eastAsia="Calibri" w:hAnsi="Times New Roman" w:cs="Times New Roman"/>
                <w:bCs/>
                <w:sz w:val="12"/>
                <w:szCs w:val="12"/>
              </w:rPr>
              <w:t>Исполнено (тыс. руб.)</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1 01 02010 01 1000 110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1 134</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1 01 02030 01 1000 110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20</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1 03 02231 01 0000 110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381</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1 03 02241 01 0000 110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1 03 02251 01 0000 110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406</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1 03 02261 01 0000 110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-45</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lastRenderedPageBreak/>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1 05 03010 01 1000 110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Единый сельскохозяйственный налог</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203</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1 06 01030 10 1000 110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51</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1 06 06033 10 1000 110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-386</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182</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1 06 06043 10 1000 110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51</w:t>
            </w:r>
          </w:p>
        </w:tc>
      </w:tr>
      <w:tr w:rsidR="008A658C" w:rsidRPr="00185EED" w:rsidTr="008A658C">
        <w:trPr>
          <w:trHeight w:val="20"/>
        </w:trPr>
        <w:tc>
          <w:tcPr>
            <w:tcW w:w="4715" w:type="pct"/>
            <w:gridSpan w:val="3"/>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537 Администрация сельского поселения Захаркино муниципального района Сергиевский Самарской области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1 794</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537</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1 13 02065 10 0000 130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6</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537</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2 02 16001 10 0000 150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691</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537</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2 02 35118 10 0000 150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86</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537</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2 02 49999 10 0000 150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971</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537</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2 07 05030 10 0000 150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Прочие безвозмездные поступления в бюджеты сельских поселений</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40</w:t>
            </w:r>
          </w:p>
        </w:tc>
      </w:tr>
      <w:tr w:rsidR="008A658C" w:rsidRPr="00185EED" w:rsidTr="008A658C">
        <w:trPr>
          <w:trHeight w:val="20"/>
        </w:trPr>
        <w:tc>
          <w:tcPr>
            <w:tcW w:w="4715" w:type="pct"/>
            <w:gridSpan w:val="3"/>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10</w:t>
            </w:r>
          </w:p>
        </w:tc>
      </w:tr>
      <w:tr w:rsidR="008A658C" w:rsidRPr="00185EED" w:rsidTr="008A658C">
        <w:trPr>
          <w:trHeight w:val="20"/>
        </w:trPr>
        <w:tc>
          <w:tcPr>
            <w:tcW w:w="286"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608</w:t>
            </w:r>
          </w:p>
        </w:tc>
        <w:tc>
          <w:tcPr>
            <w:tcW w:w="848"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1 11 09045 10 0003 120</w:t>
            </w:r>
          </w:p>
        </w:tc>
        <w:tc>
          <w:tcPr>
            <w:tcW w:w="3581" w:type="pct"/>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sz w:val="12"/>
                <w:szCs w:val="12"/>
              </w:rPr>
            </w:pPr>
            <w:r w:rsidRPr="00185EED">
              <w:rPr>
                <w:rFonts w:ascii="Times New Roman" w:eastAsia="Calibri" w:hAnsi="Times New Roman" w:cs="Times New Roman"/>
                <w:sz w:val="12"/>
                <w:szCs w:val="12"/>
              </w:rPr>
              <w:t>10</w:t>
            </w:r>
          </w:p>
        </w:tc>
      </w:tr>
      <w:tr w:rsidR="008A658C" w:rsidRPr="00185EED" w:rsidTr="008A658C">
        <w:trPr>
          <w:trHeight w:val="20"/>
        </w:trPr>
        <w:tc>
          <w:tcPr>
            <w:tcW w:w="286"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0"/>
                <w:szCs w:val="10"/>
              </w:rPr>
            </w:pPr>
            <w:r w:rsidRPr="008A658C">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3581"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 </w:t>
            </w:r>
          </w:p>
        </w:tc>
        <w:tc>
          <w:tcPr>
            <w:tcW w:w="285" w:type="pct"/>
            <w:noWrap/>
            <w:tcMar>
              <w:left w:w="0" w:type="dxa"/>
              <w:right w:w="0" w:type="dxa"/>
            </w:tcMar>
            <w:hideMark/>
          </w:tcPr>
          <w:p w:rsidR="008A658C" w:rsidRPr="00185EED" w:rsidRDefault="008A658C" w:rsidP="008A658C">
            <w:pPr>
              <w:tabs>
                <w:tab w:val="left" w:pos="284"/>
              </w:tabs>
              <w:rPr>
                <w:rFonts w:ascii="Times New Roman" w:eastAsia="Calibri" w:hAnsi="Times New Roman" w:cs="Times New Roman"/>
                <w:bCs/>
                <w:sz w:val="12"/>
                <w:szCs w:val="12"/>
              </w:rPr>
            </w:pPr>
            <w:r w:rsidRPr="00185EED">
              <w:rPr>
                <w:rFonts w:ascii="Times New Roman" w:eastAsia="Calibri" w:hAnsi="Times New Roman" w:cs="Times New Roman"/>
                <w:bCs/>
                <w:sz w:val="12"/>
                <w:szCs w:val="12"/>
              </w:rPr>
              <w:t>3 621</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8A658C" w:rsidRPr="004A3A92" w:rsidRDefault="008A658C" w:rsidP="008A658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Ведомственная структура расходов бюджета</w:t>
      </w:r>
    </w:p>
    <w:p w:rsidR="001C00E6" w:rsidRP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сельского поселения Захаркино муниципального района Сергиевский за девять месяцев 2023 года</w:t>
      </w:r>
    </w:p>
    <w:p w:rsidR="001C00E6" w:rsidRDefault="008A658C" w:rsidP="008A658C">
      <w:pPr>
        <w:tabs>
          <w:tab w:val="left" w:pos="284"/>
        </w:tabs>
        <w:spacing w:after="0" w:line="240" w:lineRule="auto"/>
        <w:jc w:val="right"/>
        <w:rPr>
          <w:rFonts w:ascii="Times New Roman" w:eastAsia="Calibri" w:hAnsi="Times New Roman" w:cs="Times New Roman"/>
          <w:sz w:val="12"/>
          <w:szCs w:val="12"/>
        </w:rPr>
      </w:pPr>
      <w:r w:rsidRPr="008A658C">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5"/>
        <w:gridCol w:w="284"/>
        <w:gridCol w:w="284"/>
        <w:gridCol w:w="284"/>
        <w:gridCol w:w="283"/>
        <w:gridCol w:w="284"/>
        <w:gridCol w:w="283"/>
        <w:gridCol w:w="284"/>
        <w:gridCol w:w="283"/>
        <w:gridCol w:w="569"/>
      </w:tblGrid>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Код главы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Рз</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ПР</w:t>
            </w:r>
          </w:p>
        </w:tc>
        <w:tc>
          <w:tcPr>
            <w:tcW w:w="754" w:type="pct"/>
            <w:gridSpan w:val="4"/>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ЦСР</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ВР</w:t>
            </w:r>
          </w:p>
        </w:tc>
        <w:tc>
          <w:tcPr>
            <w:tcW w:w="188"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Исполнено</w:t>
            </w:r>
          </w:p>
        </w:tc>
        <w:tc>
          <w:tcPr>
            <w:tcW w:w="378"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в т.ч. за счет безвозмездных поступлений</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3 638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Общегосударственные вопросы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1 789</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588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588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02</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120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588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904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897</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120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775</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113</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850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7</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7</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06</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11</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06</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11</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06</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11</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286</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xml:space="preserve">Муниципальная программа "Совершенствование муниципального управления </w:t>
            </w:r>
            <w:r w:rsidRPr="008A658C">
              <w:rPr>
                <w:rFonts w:ascii="Times New Roman" w:eastAsia="Calibri" w:hAnsi="Times New Roman" w:cs="Times New Roman"/>
                <w:bCs/>
                <w:sz w:val="12"/>
                <w:szCs w:val="12"/>
              </w:rPr>
              <w:lastRenderedPageBreak/>
              <w:t>сельского (городского) поселения муниципального района Сергиевский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lastRenderedPageBreak/>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w:t>
            </w:r>
            <w:r w:rsidRPr="008A658C">
              <w:rPr>
                <w:rFonts w:ascii="Times New Roman" w:eastAsia="Calibri" w:hAnsi="Times New Roman" w:cs="Times New Roman"/>
                <w:bCs/>
                <w:sz w:val="12"/>
                <w:szCs w:val="12"/>
              </w:rPr>
              <w:lastRenderedPageBreak/>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lastRenderedPageBreak/>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131</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124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7</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46</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155</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46</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155</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оборона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02</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38</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120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64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64</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228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228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41</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228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03</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41</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222</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03</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41</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850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6</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экономика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548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09</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548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09</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43</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548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04</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09</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43</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Жилищно-коммунальное хозяйство</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05</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923</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05</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923</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05</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39</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923</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05</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03</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39</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923</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Образование</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44</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07</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44</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Культура и кинематография</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08</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Культура</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08</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08</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44</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84</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08</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44</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240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16</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08</w:t>
            </w:r>
          </w:p>
        </w:tc>
        <w:tc>
          <w:tcPr>
            <w:tcW w:w="189"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44</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00000</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540</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68</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w:t>
            </w:r>
          </w:p>
        </w:tc>
      </w:tr>
      <w:tr w:rsidR="008A658C" w:rsidRPr="008A658C" w:rsidTr="008A658C">
        <w:trPr>
          <w:trHeight w:val="20"/>
        </w:trPr>
        <w:tc>
          <w:tcPr>
            <w:tcW w:w="2924"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Итого</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 </w:t>
            </w:r>
          </w:p>
        </w:tc>
        <w:tc>
          <w:tcPr>
            <w:tcW w:w="189"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18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A658C">
              <w:rPr>
                <w:rFonts w:ascii="Times New Roman" w:eastAsia="Calibri" w:hAnsi="Times New Roman" w:cs="Times New Roman"/>
                <w:bCs/>
                <w:sz w:val="12"/>
                <w:szCs w:val="12"/>
              </w:rPr>
              <w:t>638,00</w:t>
            </w:r>
          </w:p>
        </w:tc>
        <w:tc>
          <w:tcPr>
            <w:tcW w:w="37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64,00</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8A658C" w:rsidRPr="004A3A92" w:rsidRDefault="008A658C" w:rsidP="008A658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1C00E6" w:rsidRP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классификации расходов бюджета сельского поселения Захаркино муниципального района Сергиевский Самарской области</w:t>
      </w:r>
    </w:p>
    <w:p w:rsidR="001C00E6" w:rsidRDefault="008A658C" w:rsidP="008A658C">
      <w:pPr>
        <w:tabs>
          <w:tab w:val="left" w:pos="284"/>
        </w:tabs>
        <w:spacing w:after="0" w:line="240" w:lineRule="auto"/>
        <w:jc w:val="right"/>
        <w:rPr>
          <w:rFonts w:ascii="Times New Roman" w:eastAsia="Calibri" w:hAnsi="Times New Roman" w:cs="Times New Roman"/>
          <w:sz w:val="12"/>
          <w:szCs w:val="12"/>
        </w:rPr>
      </w:pPr>
      <w:r w:rsidRPr="008A658C">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283"/>
        <w:gridCol w:w="714"/>
      </w:tblGrid>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Рз</w:t>
            </w:r>
          </w:p>
        </w:tc>
        <w:tc>
          <w:tcPr>
            <w:tcW w:w="28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ПР</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Исполнено</w:t>
            </w:r>
          </w:p>
        </w:tc>
        <w:tc>
          <w:tcPr>
            <w:tcW w:w="71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в т.ч. за счет безвозмездных поступлений</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1 789</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588</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904</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w:t>
            </w:r>
            <w:r w:rsidRPr="008A658C">
              <w:rPr>
                <w:rFonts w:ascii="Times New Roman" w:eastAsia="Calibri" w:hAnsi="Times New Roman" w:cs="Times New Roman"/>
                <w:bCs/>
                <w:sz w:val="12"/>
                <w:szCs w:val="12"/>
              </w:rPr>
              <w:lastRenderedPageBreak/>
              <w:t>бюджетного) надзора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06</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11</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13</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286</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02</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228</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10</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228</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548</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04</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09</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548</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05</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923</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05</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03</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923</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Образование</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07</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2</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08</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84</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Культура</w:t>
            </w:r>
          </w:p>
        </w:tc>
        <w:tc>
          <w:tcPr>
            <w:tcW w:w="283"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08</w:t>
            </w:r>
          </w:p>
        </w:tc>
        <w:tc>
          <w:tcPr>
            <w:tcW w:w="284" w:type="dxa"/>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84</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w:t>
            </w:r>
          </w:p>
        </w:tc>
      </w:tr>
      <w:tr w:rsidR="008A658C" w:rsidRPr="008A658C" w:rsidTr="008A658C">
        <w:trPr>
          <w:trHeight w:val="20"/>
        </w:trPr>
        <w:tc>
          <w:tcPr>
            <w:tcW w:w="5959"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Итого</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 </w:t>
            </w:r>
          </w:p>
        </w:tc>
        <w:tc>
          <w:tcPr>
            <w:tcW w:w="283"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A658C">
              <w:rPr>
                <w:rFonts w:ascii="Times New Roman" w:eastAsia="Calibri" w:hAnsi="Times New Roman" w:cs="Times New Roman"/>
                <w:bCs/>
                <w:sz w:val="12"/>
                <w:szCs w:val="12"/>
              </w:rPr>
              <w:t>638,00</w:t>
            </w:r>
          </w:p>
        </w:tc>
        <w:tc>
          <w:tcPr>
            <w:tcW w:w="714" w:type="dxa"/>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64,00</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8A658C" w:rsidRPr="004A3A92" w:rsidRDefault="008A658C" w:rsidP="008A658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8A658C" w:rsidRPr="004A3A92" w:rsidRDefault="008A658C" w:rsidP="008A658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 xml:space="preserve">Источники внутреннего финансирования дефицита бюджета </w:t>
      </w:r>
    </w:p>
    <w:p w:rsidR="001C00E6" w:rsidRPr="008A658C" w:rsidRDefault="008A658C" w:rsidP="008A658C">
      <w:pPr>
        <w:tabs>
          <w:tab w:val="left" w:pos="284"/>
        </w:tabs>
        <w:spacing w:after="0" w:line="240" w:lineRule="auto"/>
        <w:jc w:val="center"/>
        <w:rPr>
          <w:rFonts w:ascii="Times New Roman" w:eastAsia="Calibri" w:hAnsi="Times New Roman" w:cs="Times New Roman"/>
          <w:b/>
          <w:sz w:val="12"/>
          <w:szCs w:val="12"/>
        </w:rPr>
      </w:pPr>
      <w:r w:rsidRPr="008A658C">
        <w:rPr>
          <w:rFonts w:ascii="Times New Roman" w:eastAsia="Calibri" w:hAnsi="Times New Roman" w:cs="Times New Roman"/>
          <w:b/>
          <w:sz w:val="12"/>
          <w:szCs w:val="12"/>
        </w:rPr>
        <w:t>сельского поселения Захаркино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6"/>
        <w:gridCol w:w="5256"/>
        <w:gridCol w:w="561"/>
      </w:tblGrid>
      <w:tr w:rsidR="008A658C" w:rsidRPr="008A658C" w:rsidTr="008A658C">
        <w:trPr>
          <w:trHeight w:val="138"/>
        </w:trPr>
        <w:tc>
          <w:tcPr>
            <w:tcW w:w="286" w:type="pct"/>
            <w:vMerge w:val="restar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0"/>
                <w:szCs w:val="10"/>
              </w:rPr>
            </w:pPr>
            <w:r w:rsidRPr="008A658C">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Код</w:t>
            </w:r>
          </w:p>
        </w:tc>
        <w:tc>
          <w:tcPr>
            <w:tcW w:w="3493" w:type="pct"/>
            <w:vMerge w:val="restar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3" w:type="pct"/>
            <w:vMerge w:val="restar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Сумма,    тыс. рублей</w:t>
            </w:r>
          </w:p>
        </w:tc>
      </w:tr>
      <w:tr w:rsidR="008A658C" w:rsidRPr="008A658C" w:rsidTr="008A658C">
        <w:trPr>
          <w:trHeight w:val="138"/>
        </w:trPr>
        <w:tc>
          <w:tcPr>
            <w:tcW w:w="286" w:type="pct"/>
            <w:vMerge/>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p>
        </w:tc>
        <w:tc>
          <w:tcPr>
            <w:tcW w:w="3493" w:type="pct"/>
            <w:vMerge/>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p>
        </w:tc>
        <w:tc>
          <w:tcPr>
            <w:tcW w:w="373" w:type="pct"/>
            <w:vMerge/>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01 00 00 00 00 0000 000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bCs/>
                <w:sz w:val="12"/>
                <w:szCs w:val="12"/>
              </w:rPr>
              <w:t>ИСТОЧНИКИ ВНУТРЕННЕГО ФИНАНСИРОВАНИЯ ДЕФИЦИТОВ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17</w:t>
            </w:r>
          </w:p>
        </w:tc>
      </w:tr>
      <w:tr w:rsidR="008A658C" w:rsidRPr="008A658C" w:rsidTr="008A658C">
        <w:trPr>
          <w:trHeight w:val="20"/>
        </w:trPr>
        <w:tc>
          <w:tcPr>
            <w:tcW w:w="286"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848"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01 05 00 00 00 0000 000</w:t>
            </w:r>
          </w:p>
        </w:tc>
        <w:tc>
          <w:tcPr>
            <w:tcW w:w="3493" w:type="pct"/>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Изменение остатков средств на счетах по учету средств бюджета</w:t>
            </w:r>
          </w:p>
        </w:tc>
        <w:tc>
          <w:tcPr>
            <w:tcW w:w="373" w:type="pct"/>
            <w:noWrap/>
            <w:tcMar>
              <w:left w:w="0" w:type="dxa"/>
              <w:right w:w="0" w:type="dxa"/>
            </w:tcMar>
            <w:hideMark/>
          </w:tcPr>
          <w:p w:rsidR="008A658C" w:rsidRPr="008A658C" w:rsidRDefault="008A658C"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17</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01 05 00 00 00 0000 500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Увеличение остатков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-3621</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01 05 02 00 00 0000 500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Увеличение прочих остатков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-3621</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01 05 02 01 00 0000 510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Увеличение прочих остатков денежных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-3621</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01 05 02 01 10 0000 510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Увеличение прочих остатков денежных средств бюджетов поселений</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-3621</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01 05 00 00 00 0000 600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bCs/>
                <w:sz w:val="12"/>
                <w:szCs w:val="12"/>
              </w:rPr>
              <w:t>Уменьшение остатков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bCs/>
                <w:sz w:val="12"/>
                <w:szCs w:val="12"/>
              </w:rPr>
            </w:pPr>
            <w:r w:rsidRPr="008A658C">
              <w:rPr>
                <w:rFonts w:ascii="Times New Roman" w:eastAsia="Calibri" w:hAnsi="Times New Roman" w:cs="Times New Roman"/>
                <w:bCs/>
                <w:sz w:val="12"/>
                <w:szCs w:val="12"/>
              </w:rPr>
              <w:t>3638</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01 05 02 00 00 0000 600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Уменьшение прочих остатков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3638</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01 05 02 01 00 0000 610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Уменьшение прочих остатков денежных средств бюджетов</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3638</w:t>
            </w:r>
          </w:p>
        </w:tc>
      </w:tr>
      <w:tr w:rsidR="00B872FD" w:rsidRPr="008A658C" w:rsidTr="00B872FD">
        <w:trPr>
          <w:trHeight w:val="20"/>
        </w:trPr>
        <w:tc>
          <w:tcPr>
            <w:tcW w:w="286"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537</w:t>
            </w:r>
          </w:p>
        </w:tc>
        <w:tc>
          <w:tcPr>
            <w:tcW w:w="848"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01 05 02 01 10 0000 610</w:t>
            </w:r>
          </w:p>
        </w:tc>
        <w:tc>
          <w:tcPr>
            <w:tcW w:w="349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Уменьшение прочих остатков денежных средств бюджетов поселений</w:t>
            </w:r>
          </w:p>
        </w:tc>
        <w:tc>
          <w:tcPr>
            <w:tcW w:w="373" w:type="pct"/>
            <w:noWrap/>
            <w:tcMar>
              <w:left w:w="0" w:type="dxa"/>
              <w:right w:w="0" w:type="dxa"/>
            </w:tcMar>
            <w:hideMark/>
          </w:tcPr>
          <w:p w:rsidR="00B872FD" w:rsidRPr="008A658C" w:rsidRDefault="00B872FD" w:rsidP="008A658C">
            <w:pPr>
              <w:tabs>
                <w:tab w:val="left" w:pos="284"/>
              </w:tabs>
              <w:rPr>
                <w:rFonts w:ascii="Times New Roman" w:eastAsia="Calibri" w:hAnsi="Times New Roman" w:cs="Times New Roman"/>
                <w:sz w:val="12"/>
                <w:szCs w:val="12"/>
              </w:rPr>
            </w:pPr>
            <w:r w:rsidRPr="008A658C">
              <w:rPr>
                <w:rFonts w:ascii="Times New Roman" w:eastAsia="Calibri" w:hAnsi="Times New Roman" w:cs="Times New Roman"/>
                <w:sz w:val="12"/>
                <w:szCs w:val="12"/>
              </w:rPr>
              <w:t>3638</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872FD" w:rsidRPr="004A3A92" w:rsidRDefault="00B872FD" w:rsidP="00B872FD">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C00E6"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за девять месяцев 2023 год.</w:t>
      </w:r>
    </w:p>
    <w:tbl>
      <w:tblPr>
        <w:tblStyle w:val="af1"/>
        <w:tblW w:w="4860" w:type="pct"/>
        <w:tblInd w:w="108" w:type="dxa"/>
        <w:tblLook w:val="04A0" w:firstRow="1" w:lastRow="0" w:firstColumn="1" w:lastColumn="0" w:noHBand="0" w:noVBand="1"/>
      </w:tblPr>
      <w:tblGrid>
        <w:gridCol w:w="5221"/>
        <w:gridCol w:w="875"/>
        <w:gridCol w:w="1417"/>
      </w:tblGrid>
      <w:tr w:rsidR="00B872FD" w:rsidRPr="00B872FD" w:rsidTr="00B872FD">
        <w:trPr>
          <w:trHeight w:val="20"/>
        </w:trPr>
        <w:tc>
          <w:tcPr>
            <w:tcW w:w="3475"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Наименование</w:t>
            </w:r>
          </w:p>
        </w:tc>
        <w:tc>
          <w:tcPr>
            <w:tcW w:w="582"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Численность (чел.)</w:t>
            </w:r>
          </w:p>
        </w:tc>
        <w:tc>
          <w:tcPr>
            <w:tcW w:w="943"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Расходы на денежное содержание (тыс.рублей)</w:t>
            </w:r>
          </w:p>
        </w:tc>
      </w:tr>
      <w:tr w:rsidR="00B872FD" w:rsidRPr="00B872FD" w:rsidTr="00B872FD">
        <w:trPr>
          <w:trHeight w:val="20"/>
        </w:trPr>
        <w:tc>
          <w:tcPr>
            <w:tcW w:w="3475"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Муниципальные служащие органов местного самоуправления</w:t>
            </w:r>
          </w:p>
        </w:tc>
        <w:tc>
          <w:tcPr>
            <w:tcW w:w="582"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3</w:t>
            </w:r>
          </w:p>
        </w:tc>
        <w:tc>
          <w:tcPr>
            <w:tcW w:w="943"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658,0</w:t>
            </w:r>
          </w:p>
        </w:tc>
      </w:tr>
      <w:tr w:rsidR="00B872FD" w:rsidRPr="00B872FD" w:rsidTr="00B872FD">
        <w:trPr>
          <w:trHeight w:val="20"/>
        </w:trPr>
        <w:tc>
          <w:tcPr>
            <w:tcW w:w="3475"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582"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w:t>
            </w:r>
          </w:p>
        </w:tc>
        <w:tc>
          <w:tcPr>
            <w:tcW w:w="943" w:type="pct"/>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454,0</w:t>
            </w:r>
          </w:p>
        </w:tc>
      </w:tr>
      <w:tr w:rsidR="00B872FD" w:rsidRPr="00B872FD" w:rsidTr="00B872FD">
        <w:trPr>
          <w:trHeight w:val="20"/>
        </w:trPr>
        <w:tc>
          <w:tcPr>
            <w:tcW w:w="3475" w:type="pct"/>
            <w:noWrap/>
            <w:hideMark/>
          </w:tcPr>
          <w:p w:rsidR="00B872FD" w:rsidRPr="00B872FD" w:rsidRDefault="00B872FD" w:rsidP="00B872F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B872FD">
              <w:rPr>
                <w:rFonts w:ascii="Times New Roman" w:eastAsia="Calibri" w:hAnsi="Times New Roman" w:cs="Times New Roman"/>
                <w:bCs/>
                <w:sz w:val="12"/>
                <w:szCs w:val="12"/>
              </w:rPr>
              <w:t>О:</w:t>
            </w:r>
          </w:p>
        </w:tc>
        <w:tc>
          <w:tcPr>
            <w:tcW w:w="582" w:type="pct"/>
            <w:noWrap/>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4</w:t>
            </w:r>
          </w:p>
        </w:tc>
        <w:tc>
          <w:tcPr>
            <w:tcW w:w="943" w:type="pct"/>
            <w:noWrap/>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1112,0</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872FD" w:rsidRPr="004A3A92" w:rsidRDefault="00B872FD" w:rsidP="00B872FD">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C00E6"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ОТЧЕТ</w:t>
      </w:r>
    </w:p>
    <w:p w:rsid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 xml:space="preserve">об использовании средств дорожного фонда </w:t>
      </w:r>
    </w:p>
    <w:p w:rsidR="001C00E6"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сельского поселения Захаркино муниципального района Сергиевский Самарской области за девять месяцев 2023 год</w:t>
      </w:r>
    </w:p>
    <w:p w:rsidR="00B872FD" w:rsidRDefault="00B872FD" w:rsidP="00B872FD">
      <w:pPr>
        <w:tabs>
          <w:tab w:val="left" w:pos="284"/>
        </w:tabs>
        <w:spacing w:after="0" w:line="240" w:lineRule="auto"/>
        <w:jc w:val="right"/>
        <w:rPr>
          <w:rFonts w:ascii="Times New Roman" w:eastAsia="Calibri" w:hAnsi="Times New Roman" w:cs="Times New Roman"/>
          <w:sz w:val="12"/>
          <w:szCs w:val="12"/>
        </w:rPr>
      </w:pPr>
      <w:r w:rsidRPr="00B872FD">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782"/>
        <w:gridCol w:w="1149"/>
        <w:gridCol w:w="610"/>
        <w:gridCol w:w="749"/>
        <w:gridCol w:w="717"/>
        <w:gridCol w:w="821"/>
        <w:gridCol w:w="695"/>
      </w:tblGrid>
      <w:tr w:rsidR="00B872FD" w:rsidRPr="00B872FD" w:rsidTr="00B872FD">
        <w:trPr>
          <w:trHeight w:val="20"/>
        </w:trPr>
        <w:tc>
          <w:tcPr>
            <w:tcW w:w="0" w:type="auto"/>
            <w:gridSpan w:val="6"/>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331</w:t>
            </w:r>
          </w:p>
        </w:tc>
      </w:tr>
      <w:tr w:rsidR="00B872FD" w:rsidRPr="00B872FD" w:rsidTr="00B872FD">
        <w:trPr>
          <w:trHeight w:val="20"/>
        </w:trPr>
        <w:tc>
          <w:tcPr>
            <w:tcW w:w="0" w:type="auto"/>
            <w:gridSpan w:val="6"/>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Наименование показателя</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Код дохода</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Годовой прогноз</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Исполнено за девять месяцев 2023 год</w:t>
            </w:r>
          </w:p>
        </w:tc>
        <w:tc>
          <w:tcPr>
            <w:tcW w:w="0" w:type="auto"/>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iCs/>
                <w:sz w:val="12"/>
                <w:szCs w:val="12"/>
              </w:rPr>
            </w:pPr>
            <w:r w:rsidRPr="00B872FD">
              <w:rPr>
                <w:rFonts w:ascii="Times New Roman" w:eastAsia="Calibri" w:hAnsi="Times New Roman" w:cs="Times New Roman"/>
                <w:bCs/>
                <w:iCs/>
                <w:sz w:val="12"/>
                <w:szCs w:val="12"/>
              </w:rPr>
              <w:t>Поступления, всего</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10000000000000000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1 044</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744</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71</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Доходы, всего</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10000000000000000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1 044</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744</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71</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В том числе:</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iCs/>
                <w:sz w:val="12"/>
                <w:szCs w:val="12"/>
              </w:rPr>
            </w:pPr>
            <w:r w:rsidRPr="00B872FD">
              <w:rPr>
                <w:rFonts w:ascii="Times New Roman" w:eastAsia="Calibri" w:hAnsi="Times New Roman" w:cs="Times New Roman"/>
                <w:iCs/>
                <w:sz w:val="12"/>
                <w:szCs w:val="12"/>
              </w:rPr>
              <w:t xml:space="preserve">Платежи, уплачиваемые в целях возмещения вреда, причиняемого автомобильным дорогам местного </w:t>
            </w:r>
            <w:r w:rsidRPr="00B872FD">
              <w:rPr>
                <w:rFonts w:ascii="Times New Roman" w:eastAsia="Calibri" w:hAnsi="Times New Roman" w:cs="Times New Roman"/>
                <w:iCs/>
                <w:sz w:val="12"/>
                <w:szCs w:val="12"/>
              </w:rPr>
              <w:lastRenderedPageBreak/>
              <w:t>значения транспортными средствами, осуществляющими перевозки тяжеловесных и (или) крупногабаритных грузов</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lastRenderedPageBreak/>
              <w:t>11611064010000140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iCs/>
                <w:sz w:val="12"/>
                <w:szCs w:val="12"/>
              </w:rPr>
            </w:pPr>
            <w:r w:rsidRPr="00B872FD">
              <w:rPr>
                <w:rFonts w:ascii="Times New Roman" w:eastAsia="Calibri" w:hAnsi="Times New Roman" w:cs="Times New Roman"/>
                <w:iCs/>
                <w:sz w:val="12"/>
                <w:szCs w:val="12"/>
              </w:rPr>
              <w:lastRenderedPageBreak/>
              <w:t>акцизы на дизельное топливо, моторные масла, автомобильный и прямогонный бензин</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10302000010000110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1 044</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744</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71</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w:t>
            </w: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iCs/>
                <w:sz w:val="12"/>
                <w:szCs w:val="12"/>
              </w:rPr>
            </w:pPr>
            <w:r w:rsidRPr="00B872FD">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20700000000000150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iCs/>
                <w:sz w:val="12"/>
                <w:szCs w:val="12"/>
              </w:rPr>
            </w:pPr>
            <w:r w:rsidRPr="00B872FD">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20200000000000150</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0" w:type="auto"/>
            <w:gridSpan w:val="6"/>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0" w:type="auto"/>
            <w:gridSpan w:val="4"/>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Исполнено за девять месяцев 2023 год</w:t>
            </w:r>
          </w:p>
        </w:tc>
        <w:tc>
          <w:tcPr>
            <w:tcW w:w="0" w:type="auto"/>
            <w:vMerge w:val="restar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Процент исполнения</w:t>
            </w: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xml:space="preserve">ГРБС </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РзПР</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ЦСР</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ВР</w:t>
            </w:r>
          </w:p>
        </w:tc>
        <w:tc>
          <w:tcPr>
            <w:tcW w:w="0" w:type="auto"/>
            <w:vMerge/>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537</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0409</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4900000000</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000</w:t>
            </w:r>
          </w:p>
        </w:tc>
        <w:tc>
          <w:tcPr>
            <w:tcW w:w="0" w:type="auto"/>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1 044</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548</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40</w:t>
            </w:r>
          </w:p>
        </w:tc>
      </w:tr>
      <w:tr w:rsidR="00B872FD" w:rsidRPr="00B872FD" w:rsidTr="00B872FD">
        <w:trPr>
          <w:trHeight w:val="20"/>
        </w:trPr>
        <w:tc>
          <w:tcPr>
            <w:tcW w:w="2782"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Расходы, всего</w:t>
            </w:r>
          </w:p>
        </w:tc>
        <w:tc>
          <w:tcPr>
            <w:tcW w:w="11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 </w:t>
            </w:r>
          </w:p>
        </w:tc>
        <w:tc>
          <w:tcPr>
            <w:tcW w:w="610"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 </w:t>
            </w:r>
          </w:p>
        </w:tc>
        <w:tc>
          <w:tcPr>
            <w:tcW w:w="749" w:type="dxa"/>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 </w:t>
            </w:r>
          </w:p>
        </w:tc>
        <w:tc>
          <w:tcPr>
            <w:tcW w:w="0" w:type="auto"/>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1 044</w:t>
            </w:r>
          </w:p>
        </w:tc>
        <w:tc>
          <w:tcPr>
            <w:tcW w:w="0" w:type="auto"/>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548</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40</w:t>
            </w:r>
          </w:p>
        </w:tc>
      </w:tr>
      <w:tr w:rsidR="00B872FD" w:rsidRPr="00B872FD" w:rsidTr="00B872FD">
        <w:trPr>
          <w:trHeight w:val="20"/>
        </w:trPr>
        <w:tc>
          <w:tcPr>
            <w:tcW w:w="0" w:type="auto"/>
            <w:gridSpan w:val="6"/>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Остаток неиспользованных средств на 30.09.2023 г.</w:t>
            </w:r>
          </w:p>
        </w:tc>
        <w:tc>
          <w:tcPr>
            <w:tcW w:w="0" w:type="auto"/>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527</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B872FD">
        <w:rPr>
          <w:rFonts w:ascii="Times New Roman" w:eastAsia="Calibri" w:hAnsi="Times New Roman" w:cs="Times New Roman"/>
          <w:b/>
          <w:sz w:val="12"/>
          <w:szCs w:val="12"/>
        </w:rPr>
        <w:t>КАРМАЛО-АДЕЛЯКОВО</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B872FD">
        <w:rPr>
          <w:rFonts w:ascii="Times New Roman" w:eastAsia="Calibri" w:hAnsi="Times New Roman" w:cs="Times New Roman"/>
          <w:sz w:val="12"/>
          <w:szCs w:val="12"/>
        </w:rPr>
        <w:t xml:space="preserve">                             №36</w:t>
      </w:r>
    </w:p>
    <w:p w:rsidR="00B872FD"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Об исполнении бюджета сельского поселения Кармало-Аделяково за девять месяцев 2023 года</w:t>
      </w:r>
    </w:p>
    <w:p w:rsidR="00B872FD" w:rsidRPr="00B872FD" w:rsidRDefault="00B872FD" w:rsidP="00B872FD">
      <w:pPr>
        <w:tabs>
          <w:tab w:val="left" w:pos="284"/>
        </w:tabs>
        <w:spacing w:after="0" w:line="240" w:lineRule="auto"/>
        <w:jc w:val="both"/>
        <w:rPr>
          <w:rFonts w:ascii="Times New Roman" w:eastAsia="Calibri" w:hAnsi="Times New Roman" w:cs="Times New Roman"/>
          <w:sz w:val="12"/>
          <w:szCs w:val="12"/>
        </w:rPr>
      </w:pP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b/>
          <w:sz w:val="12"/>
          <w:szCs w:val="12"/>
        </w:rPr>
      </w:pPr>
      <w:r w:rsidRPr="00B872FD">
        <w:rPr>
          <w:rFonts w:ascii="Times New Roman" w:eastAsia="Calibri" w:hAnsi="Times New Roman" w:cs="Times New Roman"/>
          <w:b/>
          <w:sz w:val="12"/>
          <w:szCs w:val="12"/>
        </w:rPr>
        <w:t>ПОСТАНОВЛЯЕТ:</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исполнение бюджета сельского поселения Кармало-Аделяково за девять месяцев 2023 года по доходам в сумме 3 896 тыс. рублей и по расходам в сумме 3 401 тыс. рублей с превышением доходов над расходами в сумме 495 тыс. рублей.</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девять месяцев 2023 года в соответствии с приложением 2.</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Кармало-Аделяково муниципального района Сергиевский Самарской области за девять месяцев 2023 года в соответствии с приложением 3.</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Кармало-Аделяково за девять месяцев 2023 года по кодам классификации источников финансирования дефицитов бюджетов в соответствии с приложением 4.</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Утвердить отчет об использовании средств дорожного фонда сельского поселения Кармало-Аделяково муниципального района Сергиевский в соответствии с приложением 6.</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B872FD" w:rsidRPr="00B872FD" w:rsidRDefault="00B872FD" w:rsidP="00B872FD">
      <w:pPr>
        <w:tabs>
          <w:tab w:val="left" w:pos="284"/>
        </w:tabs>
        <w:spacing w:after="0" w:line="240" w:lineRule="auto"/>
        <w:ind w:firstLine="284"/>
        <w:jc w:val="both"/>
        <w:rPr>
          <w:rFonts w:ascii="Times New Roman" w:eastAsia="Calibri" w:hAnsi="Times New Roman" w:cs="Times New Roman"/>
          <w:sz w:val="12"/>
          <w:szCs w:val="12"/>
        </w:rPr>
      </w:pPr>
      <w:r w:rsidRPr="00B872FD">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B872FD">
        <w:rPr>
          <w:rFonts w:ascii="Times New Roman" w:eastAsia="Calibri" w:hAnsi="Times New Roman" w:cs="Times New Roman"/>
          <w:sz w:val="12"/>
          <w:szCs w:val="12"/>
        </w:rPr>
        <w:t>Контроль за исполнением настоящего постановления оставляю за собой.</w:t>
      </w:r>
    </w:p>
    <w:p w:rsidR="00B872FD" w:rsidRPr="00B872FD" w:rsidRDefault="00B872FD" w:rsidP="00B872FD">
      <w:pPr>
        <w:tabs>
          <w:tab w:val="left" w:pos="284"/>
        </w:tabs>
        <w:spacing w:after="0" w:line="240" w:lineRule="auto"/>
        <w:jc w:val="right"/>
        <w:rPr>
          <w:rFonts w:ascii="Times New Roman" w:eastAsia="Calibri" w:hAnsi="Times New Roman" w:cs="Times New Roman"/>
          <w:sz w:val="12"/>
          <w:szCs w:val="12"/>
        </w:rPr>
      </w:pPr>
      <w:r w:rsidRPr="00B872FD">
        <w:rPr>
          <w:rFonts w:ascii="Times New Roman" w:eastAsia="Calibri" w:hAnsi="Times New Roman" w:cs="Times New Roman"/>
          <w:sz w:val="12"/>
          <w:szCs w:val="12"/>
        </w:rPr>
        <w:t>Глава сельского поселения Кармало-Аделяково</w:t>
      </w:r>
    </w:p>
    <w:p w:rsidR="00B872FD" w:rsidRDefault="00B872FD" w:rsidP="00B872FD">
      <w:pPr>
        <w:tabs>
          <w:tab w:val="left" w:pos="284"/>
        </w:tabs>
        <w:spacing w:after="0" w:line="240" w:lineRule="auto"/>
        <w:jc w:val="right"/>
        <w:rPr>
          <w:rFonts w:ascii="Times New Roman" w:eastAsia="Calibri" w:hAnsi="Times New Roman" w:cs="Times New Roman"/>
          <w:sz w:val="12"/>
          <w:szCs w:val="12"/>
        </w:rPr>
      </w:pPr>
      <w:r w:rsidRPr="00B872FD">
        <w:rPr>
          <w:rFonts w:ascii="Times New Roman" w:eastAsia="Calibri" w:hAnsi="Times New Roman" w:cs="Times New Roman"/>
          <w:sz w:val="12"/>
          <w:szCs w:val="12"/>
        </w:rPr>
        <w:t>муниципального района Сергиевский</w:t>
      </w:r>
    </w:p>
    <w:p w:rsidR="00FB5FBE" w:rsidRDefault="00B872FD" w:rsidP="00B872FD">
      <w:pPr>
        <w:tabs>
          <w:tab w:val="left" w:pos="284"/>
        </w:tabs>
        <w:spacing w:after="0" w:line="240" w:lineRule="auto"/>
        <w:jc w:val="right"/>
        <w:rPr>
          <w:rFonts w:ascii="Times New Roman" w:eastAsia="Calibri" w:hAnsi="Times New Roman" w:cs="Times New Roman"/>
          <w:sz w:val="12"/>
          <w:szCs w:val="12"/>
        </w:rPr>
      </w:pPr>
      <w:r w:rsidRPr="00B872FD">
        <w:rPr>
          <w:rFonts w:ascii="Times New Roman" w:eastAsia="Calibri" w:hAnsi="Times New Roman" w:cs="Times New Roman"/>
          <w:sz w:val="12"/>
          <w:szCs w:val="12"/>
        </w:rPr>
        <w:t>О.М.Карягин</w:t>
      </w:r>
    </w:p>
    <w:p w:rsidR="00B872FD" w:rsidRDefault="00B872FD" w:rsidP="00B872FD">
      <w:pPr>
        <w:tabs>
          <w:tab w:val="left" w:pos="284"/>
        </w:tabs>
        <w:spacing w:after="0" w:line="240" w:lineRule="auto"/>
        <w:jc w:val="right"/>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B872FD">
        <w:rPr>
          <w:rFonts w:ascii="Times New Roman" w:eastAsia="Calibri" w:hAnsi="Times New Roman" w:cs="Times New Roman"/>
          <w:i/>
          <w:sz w:val="12"/>
          <w:szCs w:val="12"/>
        </w:rPr>
        <w:t>Кармало-Аделяково</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sidR="00B872FD">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872FD"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ДОХОДЫ</w:t>
      </w:r>
    </w:p>
    <w:p w:rsidR="00B444D5"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 xml:space="preserve">местного бюджета </w:t>
      </w:r>
      <w:r w:rsidR="00B444D5" w:rsidRPr="00B872FD">
        <w:rPr>
          <w:rFonts w:ascii="Times New Roman" w:eastAsia="Calibri" w:hAnsi="Times New Roman" w:cs="Times New Roman"/>
          <w:b/>
          <w:sz w:val="12"/>
          <w:szCs w:val="12"/>
        </w:rPr>
        <w:t>сельского</w:t>
      </w:r>
      <w:r w:rsidRPr="00B872FD">
        <w:rPr>
          <w:rFonts w:ascii="Times New Roman" w:eastAsia="Calibri" w:hAnsi="Times New Roman" w:cs="Times New Roman"/>
          <w:b/>
          <w:sz w:val="12"/>
          <w:szCs w:val="12"/>
        </w:rPr>
        <w:t xml:space="preserve"> поселения Кармало - Аделяково за девять месяцев 2023 года </w:t>
      </w:r>
    </w:p>
    <w:p w:rsidR="00FB5FBE" w:rsidRPr="00B872FD" w:rsidRDefault="00B872FD" w:rsidP="00B872FD">
      <w:pPr>
        <w:tabs>
          <w:tab w:val="left" w:pos="284"/>
        </w:tabs>
        <w:spacing w:after="0" w:line="240" w:lineRule="auto"/>
        <w:jc w:val="center"/>
        <w:rPr>
          <w:rFonts w:ascii="Times New Roman" w:eastAsia="Calibri" w:hAnsi="Times New Roman" w:cs="Times New Roman"/>
          <w:b/>
          <w:sz w:val="12"/>
          <w:szCs w:val="12"/>
        </w:rPr>
      </w:pPr>
      <w:r w:rsidRPr="00B872FD">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0"/>
                <w:szCs w:val="10"/>
              </w:rPr>
            </w:pPr>
            <w:r w:rsidRPr="00B872FD">
              <w:rPr>
                <w:rFonts w:ascii="Times New Roman" w:eastAsia="Calibri" w:hAnsi="Times New Roman" w:cs="Times New Roman"/>
                <w:bCs/>
                <w:sz w:val="10"/>
                <w:szCs w:val="10"/>
              </w:rPr>
              <w:t>Код главного администратора</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0"/>
                <w:szCs w:val="10"/>
              </w:rPr>
            </w:pPr>
            <w:r w:rsidRPr="00B872FD">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Исполнено (тыс. руб.)</w:t>
            </w:r>
          </w:p>
        </w:tc>
      </w:tr>
      <w:tr w:rsidR="00B872FD" w:rsidRPr="00B872FD" w:rsidTr="00B872FD">
        <w:trPr>
          <w:trHeight w:val="20"/>
        </w:trPr>
        <w:tc>
          <w:tcPr>
            <w:tcW w:w="4714" w:type="pct"/>
            <w:gridSpan w:val="3"/>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1 510</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1 01 02010 01 1000 110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286</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1 01 02020 01 1000 110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B872FD">
              <w:rPr>
                <w:rFonts w:ascii="Times New Roman" w:eastAsia="Calibri" w:hAnsi="Times New Roman" w:cs="Times New Roman"/>
                <w:sz w:val="12"/>
                <w:szCs w:val="12"/>
              </w:rPr>
              <w:lastRenderedPageBreak/>
              <w:t>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7</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1 01 02030 01 1000 110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19</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1 03 02231 01 0000 110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253</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1 03 02241 01 0000 110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1 03 02251 01 0000 110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270</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1 03 02261 01 0000 110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-30</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1 05 03010 01 1000 110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120</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1 06 01030 10 1000 110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6</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1 06 06033 10 1000 110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535</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182</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1 06 06043 10 1000 110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43</w:t>
            </w:r>
          </w:p>
        </w:tc>
      </w:tr>
      <w:tr w:rsidR="00B872FD" w:rsidRPr="00B872FD" w:rsidTr="00B872FD">
        <w:trPr>
          <w:trHeight w:val="20"/>
        </w:trPr>
        <w:tc>
          <w:tcPr>
            <w:tcW w:w="4714" w:type="pct"/>
            <w:gridSpan w:val="3"/>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426 Администрация сельского поселения Кармало-Аделяково муниципального района Сергиевский Самарской области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2 377</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426</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2 02 16001 10 0000 150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2 153</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426</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2 02 35118 10 0000 150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86</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426</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2 02 49999 10 0001 150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Прочие межбюджетные трансферты, передаваемые бюджетам сельских поселений на стимулирование качества управления муниципальными финансами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138</w:t>
            </w:r>
          </w:p>
        </w:tc>
      </w:tr>
      <w:tr w:rsidR="00B872FD" w:rsidRPr="00B872FD" w:rsidTr="00B872FD">
        <w:trPr>
          <w:trHeight w:val="20"/>
        </w:trPr>
        <w:tc>
          <w:tcPr>
            <w:tcW w:w="4714" w:type="pct"/>
            <w:gridSpan w:val="3"/>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9</w:t>
            </w:r>
          </w:p>
        </w:tc>
      </w:tr>
      <w:tr w:rsidR="00B872FD" w:rsidRPr="00B872FD" w:rsidTr="00B872FD">
        <w:trPr>
          <w:trHeight w:val="20"/>
        </w:trPr>
        <w:tc>
          <w:tcPr>
            <w:tcW w:w="286"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608</w:t>
            </w:r>
          </w:p>
        </w:tc>
        <w:tc>
          <w:tcPr>
            <w:tcW w:w="847"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1 11 09045 10 0003 120</w:t>
            </w:r>
          </w:p>
        </w:tc>
        <w:tc>
          <w:tcPr>
            <w:tcW w:w="3580" w:type="pct"/>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sz w:val="12"/>
                <w:szCs w:val="12"/>
              </w:rPr>
            </w:pPr>
            <w:r w:rsidRPr="00B872FD">
              <w:rPr>
                <w:rFonts w:ascii="Times New Roman" w:eastAsia="Calibri" w:hAnsi="Times New Roman" w:cs="Times New Roman"/>
                <w:sz w:val="12"/>
                <w:szCs w:val="12"/>
              </w:rPr>
              <w:t>9</w:t>
            </w:r>
          </w:p>
        </w:tc>
      </w:tr>
      <w:tr w:rsidR="00B872FD" w:rsidRPr="00B872FD" w:rsidTr="00B872FD">
        <w:trPr>
          <w:trHeight w:val="20"/>
        </w:trPr>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0"/>
                <w:szCs w:val="10"/>
              </w:rPr>
            </w:pPr>
            <w:r w:rsidRPr="00B872FD">
              <w:rPr>
                <w:rFonts w:ascii="Times New Roman" w:eastAsia="Calibri" w:hAnsi="Times New Roman" w:cs="Times New Roman"/>
                <w:bCs/>
                <w:sz w:val="10"/>
                <w:szCs w:val="10"/>
              </w:rPr>
              <w:t>ВСЕГО ДОХОДОВ</w:t>
            </w:r>
          </w:p>
        </w:tc>
        <w:tc>
          <w:tcPr>
            <w:tcW w:w="847"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 </w:t>
            </w:r>
          </w:p>
        </w:tc>
        <w:tc>
          <w:tcPr>
            <w:tcW w:w="3580"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 </w:t>
            </w:r>
          </w:p>
        </w:tc>
        <w:tc>
          <w:tcPr>
            <w:tcW w:w="286" w:type="pct"/>
            <w:noWrap/>
            <w:tcMar>
              <w:left w:w="0" w:type="dxa"/>
              <w:right w:w="0" w:type="dxa"/>
            </w:tcMar>
            <w:hideMark/>
          </w:tcPr>
          <w:p w:rsidR="00B872FD" w:rsidRPr="00B872FD" w:rsidRDefault="00B872FD" w:rsidP="00B872FD">
            <w:pPr>
              <w:tabs>
                <w:tab w:val="left" w:pos="284"/>
              </w:tabs>
              <w:rPr>
                <w:rFonts w:ascii="Times New Roman" w:eastAsia="Calibri" w:hAnsi="Times New Roman" w:cs="Times New Roman"/>
                <w:bCs/>
                <w:sz w:val="12"/>
                <w:szCs w:val="12"/>
              </w:rPr>
            </w:pPr>
            <w:r w:rsidRPr="00B872FD">
              <w:rPr>
                <w:rFonts w:ascii="Times New Roman" w:eastAsia="Calibri" w:hAnsi="Times New Roman" w:cs="Times New Roman"/>
                <w:bCs/>
                <w:sz w:val="12"/>
                <w:szCs w:val="12"/>
              </w:rPr>
              <w:t>3 896</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B872FD" w:rsidRPr="004A3A92" w:rsidRDefault="00B872FD" w:rsidP="00B872FD">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872FD" w:rsidRPr="004A3A92" w:rsidRDefault="00B872FD" w:rsidP="00B872FD">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Ведомственная структура расходов бюджета</w:t>
      </w:r>
    </w:p>
    <w:p w:rsidR="001C00E6" w:rsidRP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 xml:space="preserve"> сельского поселения Кармало-Аделяково муниципального района Сергиевский за девять месяцев 2023 года</w:t>
      </w:r>
    </w:p>
    <w:p w:rsidR="001C00E6" w:rsidRDefault="004644D3" w:rsidP="004644D3">
      <w:pPr>
        <w:tabs>
          <w:tab w:val="left" w:pos="284"/>
        </w:tabs>
        <w:spacing w:after="0" w:line="240" w:lineRule="auto"/>
        <w:jc w:val="right"/>
        <w:rPr>
          <w:rFonts w:ascii="Times New Roman" w:eastAsia="Calibri" w:hAnsi="Times New Roman" w:cs="Times New Roman"/>
          <w:sz w:val="12"/>
          <w:szCs w:val="12"/>
        </w:rPr>
      </w:pPr>
      <w:r w:rsidRPr="004644D3">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5"/>
        <w:gridCol w:w="286"/>
        <w:gridCol w:w="284"/>
        <w:gridCol w:w="284"/>
        <w:gridCol w:w="284"/>
        <w:gridCol w:w="284"/>
        <w:gridCol w:w="286"/>
        <w:gridCol w:w="284"/>
        <w:gridCol w:w="336"/>
        <w:gridCol w:w="510"/>
      </w:tblGrid>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Код главы</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Рз</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ПР</w:t>
            </w:r>
          </w:p>
        </w:tc>
        <w:tc>
          <w:tcPr>
            <w:tcW w:w="756" w:type="pct"/>
            <w:gridSpan w:val="4"/>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ЦСР</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ВР</w:t>
            </w:r>
          </w:p>
        </w:tc>
        <w:tc>
          <w:tcPr>
            <w:tcW w:w="223"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Исполнено</w:t>
            </w:r>
          </w:p>
        </w:tc>
        <w:tc>
          <w:tcPr>
            <w:tcW w:w="33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0"/>
                <w:szCs w:val="10"/>
              </w:rPr>
            </w:pPr>
            <w:r w:rsidRPr="004644D3">
              <w:rPr>
                <w:rFonts w:ascii="Times New Roman" w:eastAsia="Calibri" w:hAnsi="Times New Roman" w:cs="Times New Roman"/>
                <w:bCs/>
                <w:sz w:val="10"/>
                <w:szCs w:val="10"/>
              </w:rPr>
              <w:t>в т.ч. за счет безвозмездных поступлений</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Администрация сельского поселения Кармало-Аделяково муниципального района Сергиевский Самарской области</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3 401</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Общегосударственные вопросы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1 801</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579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579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02</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120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579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856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827</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120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670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137</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850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06</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320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174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107</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67</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46</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46</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оборона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02</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120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82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82</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133</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133</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133</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03</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133</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экономика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04</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Жилищно-коммунальное хозяйство</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746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746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746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05</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03</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746</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Охрана окружающей среды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Другие вопросы в области охраны окружающей среды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06</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05</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7</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06</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05</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39</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850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Образование</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07</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07</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9</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lastRenderedPageBreak/>
              <w:t>Культура и кинематография</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08</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Культура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08</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08</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204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08</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240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14</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08</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44</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190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Физическая культура и спорт</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Физическая культура</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2924"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190"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11</w:t>
            </w:r>
          </w:p>
        </w:tc>
        <w:tc>
          <w:tcPr>
            <w:tcW w:w="189"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48</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00000</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540</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12</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w:t>
            </w:r>
          </w:p>
        </w:tc>
      </w:tr>
      <w:tr w:rsidR="004644D3" w:rsidRPr="004644D3" w:rsidTr="004644D3">
        <w:trPr>
          <w:trHeight w:val="20"/>
        </w:trPr>
        <w:tc>
          <w:tcPr>
            <w:tcW w:w="2924"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Итого</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190"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 </w:t>
            </w:r>
          </w:p>
        </w:tc>
        <w:tc>
          <w:tcPr>
            <w:tcW w:w="18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23"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644D3">
              <w:rPr>
                <w:rFonts w:ascii="Times New Roman" w:eastAsia="Calibri" w:hAnsi="Times New Roman" w:cs="Times New Roman"/>
                <w:bCs/>
                <w:sz w:val="12"/>
                <w:szCs w:val="12"/>
              </w:rPr>
              <w:t>401,00</w:t>
            </w:r>
          </w:p>
        </w:tc>
        <w:tc>
          <w:tcPr>
            <w:tcW w:w="339"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82,00</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4644D3" w:rsidRPr="004A3A92" w:rsidRDefault="004644D3" w:rsidP="004644D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1C00E6" w:rsidRP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классификации расходов бюджета сельского поселения Кармало-Аделяково муниципального района Сергиевский Самарской области</w:t>
      </w:r>
    </w:p>
    <w:p w:rsidR="001C00E6" w:rsidRDefault="004644D3" w:rsidP="004644D3">
      <w:pPr>
        <w:tabs>
          <w:tab w:val="left" w:pos="284"/>
        </w:tabs>
        <w:spacing w:after="0" w:line="240" w:lineRule="auto"/>
        <w:jc w:val="right"/>
        <w:rPr>
          <w:rFonts w:ascii="Times New Roman" w:eastAsia="Calibri" w:hAnsi="Times New Roman" w:cs="Times New Roman"/>
          <w:sz w:val="12"/>
          <w:szCs w:val="12"/>
        </w:rPr>
      </w:pPr>
      <w:r w:rsidRPr="004644D3">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283"/>
        <w:gridCol w:w="714"/>
      </w:tblGrid>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Рз</w:t>
            </w:r>
          </w:p>
        </w:tc>
        <w:tc>
          <w:tcPr>
            <w:tcW w:w="28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ПР</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Исполнено</w:t>
            </w:r>
          </w:p>
        </w:tc>
        <w:tc>
          <w:tcPr>
            <w:tcW w:w="71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0"/>
                <w:szCs w:val="10"/>
              </w:rPr>
            </w:pPr>
            <w:r w:rsidRPr="004644D3">
              <w:rPr>
                <w:rFonts w:ascii="Times New Roman" w:eastAsia="Calibri" w:hAnsi="Times New Roman" w:cs="Times New Roman"/>
                <w:bCs/>
                <w:sz w:val="10"/>
                <w:szCs w:val="10"/>
              </w:rPr>
              <w:t>в т.ч. за счет безвозмездных поступлений</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1 801</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579</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856</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46</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320</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02</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133</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133</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404</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04</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09</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404</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746</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03</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746</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06</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05</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10</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Образование</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9</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07</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9</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08</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204</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Культура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08</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204</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Физическая культура и спорт</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12</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Физическая культура</w:t>
            </w:r>
          </w:p>
        </w:tc>
        <w:tc>
          <w:tcPr>
            <w:tcW w:w="283"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w:t>
            </w:r>
          </w:p>
        </w:tc>
        <w:tc>
          <w:tcPr>
            <w:tcW w:w="284" w:type="dxa"/>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12</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w:t>
            </w:r>
          </w:p>
        </w:tc>
      </w:tr>
      <w:tr w:rsidR="004644D3" w:rsidRPr="004644D3" w:rsidTr="004644D3">
        <w:trPr>
          <w:trHeight w:val="20"/>
        </w:trPr>
        <w:tc>
          <w:tcPr>
            <w:tcW w:w="5959"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Итого</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w:t>
            </w:r>
          </w:p>
        </w:tc>
        <w:tc>
          <w:tcPr>
            <w:tcW w:w="283"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644D3">
              <w:rPr>
                <w:rFonts w:ascii="Times New Roman" w:eastAsia="Calibri" w:hAnsi="Times New Roman" w:cs="Times New Roman"/>
                <w:bCs/>
                <w:sz w:val="12"/>
                <w:szCs w:val="12"/>
              </w:rPr>
              <w:t>401,00</w:t>
            </w:r>
          </w:p>
        </w:tc>
        <w:tc>
          <w:tcPr>
            <w:tcW w:w="714" w:type="dxa"/>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82,00</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4644D3" w:rsidRPr="004A3A92" w:rsidRDefault="004644D3" w:rsidP="004644D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Кармало - Аделяково </w:t>
      </w:r>
    </w:p>
    <w:p w:rsidR="001C00E6" w:rsidRP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1"/>
        <w:gridCol w:w="1276"/>
        <w:gridCol w:w="5383"/>
        <w:gridCol w:w="433"/>
      </w:tblGrid>
      <w:tr w:rsidR="004644D3" w:rsidRPr="004644D3" w:rsidTr="004644D3">
        <w:trPr>
          <w:trHeight w:val="138"/>
        </w:trPr>
        <w:tc>
          <w:tcPr>
            <w:tcW w:w="286" w:type="pct"/>
            <w:vMerge w:val="restar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0"/>
                <w:szCs w:val="10"/>
              </w:rPr>
            </w:pPr>
            <w:r w:rsidRPr="004644D3">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 xml:space="preserve">Код </w:t>
            </w:r>
          </w:p>
        </w:tc>
        <w:tc>
          <w:tcPr>
            <w:tcW w:w="3578" w:type="pct"/>
            <w:vMerge w:val="restar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88" w:type="pct"/>
            <w:vMerge w:val="restar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Сумма,    тыс. рублей</w:t>
            </w:r>
          </w:p>
        </w:tc>
      </w:tr>
      <w:tr w:rsidR="004644D3" w:rsidRPr="004644D3" w:rsidTr="004644D3">
        <w:trPr>
          <w:trHeight w:val="138"/>
        </w:trPr>
        <w:tc>
          <w:tcPr>
            <w:tcW w:w="286" w:type="pct"/>
            <w:vMerge/>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p>
        </w:tc>
        <w:tc>
          <w:tcPr>
            <w:tcW w:w="3578" w:type="pct"/>
            <w:vMerge/>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p>
        </w:tc>
        <w:tc>
          <w:tcPr>
            <w:tcW w:w="288" w:type="pct"/>
            <w:vMerge/>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01 00 00 00 00 0000 000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bCs/>
                <w:sz w:val="12"/>
                <w:szCs w:val="12"/>
              </w:rPr>
              <w:t>ИСТОЧНИКИ ВНУТРЕННЕГО ФИНАНСИРОВАНИЯ ДЕФИЦИТОВ БЮДЖЕТОВ</w:t>
            </w:r>
            <w:r w:rsidRPr="004644D3">
              <w:rPr>
                <w:rFonts w:ascii="Times New Roman" w:eastAsia="Calibri" w:hAnsi="Times New Roman" w:cs="Times New Roman"/>
                <w:sz w:val="12"/>
                <w:szCs w:val="12"/>
              </w:rPr>
              <w:t>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-495</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01 05 00 00 00 0000 000</w:t>
            </w:r>
          </w:p>
        </w:tc>
        <w:tc>
          <w:tcPr>
            <w:tcW w:w="3578" w:type="pct"/>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Изменение остатков средств на счетах по учету средств бюджета</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-495</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01 05 00 00 00 0000 500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Увеличение остатков средств бюджетов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-3896</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01 05 02 00 00 0000 500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Увеличение прочих остатков средств бюджетов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-3896</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01 05 02 01 00 0000 510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Увеличение прочих остатков денежных средств бюджетов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-3896</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01 05 02 01 10 0000 510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Увеличение прочих остатков денежных средств бюджетов поселений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-3896</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01 05 00 00 00 0000 600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bCs/>
                <w:sz w:val="12"/>
                <w:szCs w:val="12"/>
              </w:rPr>
              <w:t>Уменьшение остатков средств бюджетов</w:t>
            </w:r>
            <w:r w:rsidRPr="004644D3">
              <w:rPr>
                <w:rFonts w:ascii="Times New Roman" w:eastAsia="Calibri" w:hAnsi="Times New Roman" w:cs="Times New Roman"/>
                <w:sz w:val="12"/>
                <w:szCs w:val="12"/>
              </w:rPr>
              <w:t>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3401</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01 05 02 00 00 0000 600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Уменьшение прочих остатков средств бюджетов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3401</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lastRenderedPageBreak/>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01 05 02 01 00 0000 610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Уменьшение прочих остатков денежных средств бюджетов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3401</w:t>
            </w:r>
          </w:p>
        </w:tc>
      </w:tr>
      <w:tr w:rsidR="004644D3" w:rsidRPr="004644D3" w:rsidTr="004644D3">
        <w:trPr>
          <w:trHeight w:val="20"/>
        </w:trPr>
        <w:tc>
          <w:tcPr>
            <w:tcW w:w="286"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426</w:t>
            </w:r>
          </w:p>
        </w:tc>
        <w:tc>
          <w:tcPr>
            <w:tcW w:w="84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01 05 02 01 10 0000 610</w:t>
            </w:r>
          </w:p>
        </w:tc>
        <w:tc>
          <w:tcPr>
            <w:tcW w:w="357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Уменьшение прочих остатков денежных средств бюджетов поселений </w:t>
            </w:r>
          </w:p>
        </w:tc>
        <w:tc>
          <w:tcPr>
            <w:tcW w:w="288" w:type="pct"/>
            <w:noWrap/>
            <w:tcMar>
              <w:left w:w="0" w:type="dxa"/>
              <w:right w:w="0" w:type="dxa"/>
            </w:tcMar>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3401</w:t>
            </w:r>
          </w:p>
        </w:tc>
      </w:tr>
    </w:tbl>
    <w:p w:rsidR="001C00E6" w:rsidRDefault="001C00E6" w:rsidP="006D4521">
      <w:pPr>
        <w:tabs>
          <w:tab w:val="left" w:pos="284"/>
        </w:tabs>
        <w:spacing w:after="0" w:line="240" w:lineRule="auto"/>
        <w:jc w:val="both"/>
        <w:rPr>
          <w:rFonts w:ascii="Times New Roman" w:eastAsia="Calibri" w:hAnsi="Times New Roman" w:cs="Times New Roman"/>
          <w:sz w:val="12"/>
          <w:szCs w:val="12"/>
        </w:rPr>
      </w:pP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4644D3" w:rsidRPr="004A3A92" w:rsidRDefault="004644D3" w:rsidP="004644D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4644D3" w:rsidRPr="004A3A92" w:rsidRDefault="004644D3" w:rsidP="004644D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A317EF" w:rsidRPr="004644D3" w:rsidRDefault="004644D3" w:rsidP="004644D3">
      <w:pPr>
        <w:tabs>
          <w:tab w:val="left" w:pos="284"/>
        </w:tabs>
        <w:spacing w:after="0" w:line="240" w:lineRule="auto"/>
        <w:jc w:val="center"/>
        <w:rPr>
          <w:rFonts w:ascii="Times New Roman" w:eastAsia="Calibri" w:hAnsi="Times New Roman" w:cs="Times New Roman"/>
          <w:b/>
          <w:sz w:val="12"/>
          <w:szCs w:val="12"/>
        </w:rPr>
      </w:pPr>
      <w:r w:rsidRPr="004644D3">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Кармало-Аделяково муниципального района Сергиевский Самарской области за девять месяцев 2023 года</w:t>
      </w:r>
    </w:p>
    <w:tbl>
      <w:tblPr>
        <w:tblStyle w:val="af1"/>
        <w:tblW w:w="0" w:type="auto"/>
        <w:tblInd w:w="108" w:type="dxa"/>
        <w:tblLook w:val="04A0" w:firstRow="1" w:lastRow="0" w:firstColumn="1" w:lastColumn="0" w:noHBand="0" w:noVBand="1"/>
      </w:tblPr>
      <w:tblGrid>
        <w:gridCol w:w="5080"/>
        <w:gridCol w:w="874"/>
        <w:gridCol w:w="1565"/>
      </w:tblGrid>
      <w:tr w:rsidR="004644D3" w:rsidRPr="004644D3" w:rsidTr="004644D3">
        <w:trPr>
          <w:trHeight w:val="20"/>
        </w:trPr>
        <w:tc>
          <w:tcPr>
            <w:tcW w:w="5080"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Наименование</w:t>
            </w:r>
          </w:p>
        </w:tc>
        <w:tc>
          <w:tcPr>
            <w:tcW w:w="874"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Численность (чел.)</w:t>
            </w:r>
          </w:p>
        </w:tc>
        <w:tc>
          <w:tcPr>
            <w:tcW w:w="1565"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Расходы на денежное содержание (тыс.рублей)</w:t>
            </w:r>
          </w:p>
        </w:tc>
      </w:tr>
      <w:tr w:rsidR="004644D3" w:rsidRPr="004644D3" w:rsidTr="004644D3">
        <w:trPr>
          <w:trHeight w:val="20"/>
        </w:trPr>
        <w:tc>
          <w:tcPr>
            <w:tcW w:w="5080"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3</w:t>
            </w:r>
          </w:p>
        </w:tc>
        <w:tc>
          <w:tcPr>
            <w:tcW w:w="1565"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636,0</w:t>
            </w:r>
          </w:p>
        </w:tc>
      </w:tr>
      <w:tr w:rsidR="004644D3" w:rsidRPr="004644D3" w:rsidTr="004644D3">
        <w:trPr>
          <w:trHeight w:val="20"/>
        </w:trPr>
        <w:tc>
          <w:tcPr>
            <w:tcW w:w="5080"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1</w:t>
            </w:r>
          </w:p>
        </w:tc>
        <w:tc>
          <w:tcPr>
            <w:tcW w:w="1565" w:type="dxa"/>
            <w:hideMark/>
          </w:tcPr>
          <w:p w:rsidR="004644D3" w:rsidRPr="004644D3" w:rsidRDefault="004644D3" w:rsidP="004644D3">
            <w:pPr>
              <w:tabs>
                <w:tab w:val="left" w:pos="284"/>
              </w:tabs>
              <w:rPr>
                <w:rFonts w:ascii="Times New Roman" w:eastAsia="Calibri" w:hAnsi="Times New Roman" w:cs="Times New Roman"/>
                <w:sz w:val="12"/>
                <w:szCs w:val="12"/>
              </w:rPr>
            </w:pPr>
            <w:r w:rsidRPr="004644D3">
              <w:rPr>
                <w:rFonts w:ascii="Times New Roman" w:eastAsia="Calibri" w:hAnsi="Times New Roman" w:cs="Times New Roman"/>
                <w:sz w:val="12"/>
                <w:szCs w:val="12"/>
              </w:rPr>
              <w:t>479,0</w:t>
            </w:r>
          </w:p>
        </w:tc>
      </w:tr>
      <w:tr w:rsidR="004644D3" w:rsidRPr="004644D3" w:rsidTr="004644D3">
        <w:trPr>
          <w:trHeight w:val="20"/>
        </w:trPr>
        <w:tc>
          <w:tcPr>
            <w:tcW w:w="5080" w:type="dxa"/>
            <w:noWrap/>
            <w:hideMark/>
          </w:tcPr>
          <w:p w:rsidR="004644D3" w:rsidRPr="004644D3" w:rsidRDefault="00E447DE" w:rsidP="004644D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4644D3">
              <w:rPr>
                <w:rFonts w:ascii="Times New Roman" w:eastAsia="Calibri" w:hAnsi="Times New Roman" w:cs="Times New Roman"/>
                <w:bCs/>
                <w:sz w:val="12"/>
                <w:szCs w:val="12"/>
              </w:rPr>
              <w:t>О:</w:t>
            </w:r>
          </w:p>
        </w:tc>
        <w:tc>
          <w:tcPr>
            <w:tcW w:w="874" w:type="dxa"/>
            <w:noWrap/>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4</w:t>
            </w:r>
          </w:p>
        </w:tc>
        <w:tc>
          <w:tcPr>
            <w:tcW w:w="1565" w:type="dxa"/>
            <w:noWrap/>
            <w:hideMark/>
          </w:tcPr>
          <w:p w:rsidR="004644D3" w:rsidRPr="004644D3" w:rsidRDefault="004644D3" w:rsidP="004644D3">
            <w:pPr>
              <w:tabs>
                <w:tab w:val="left" w:pos="284"/>
              </w:tabs>
              <w:rPr>
                <w:rFonts w:ascii="Times New Roman" w:eastAsia="Calibri" w:hAnsi="Times New Roman" w:cs="Times New Roman"/>
                <w:bCs/>
                <w:sz w:val="12"/>
                <w:szCs w:val="12"/>
              </w:rPr>
            </w:pPr>
            <w:r w:rsidRPr="004644D3">
              <w:rPr>
                <w:rFonts w:ascii="Times New Roman" w:eastAsia="Calibri" w:hAnsi="Times New Roman" w:cs="Times New Roman"/>
                <w:bCs/>
                <w:sz w:val="12"/>
                <w:szCs w:val="12"/>
              </w:rPr>
              <w:t>1115,0</w:t>
            </w:r>
          </w:p>
        </w:tc>
      </w:tr>
    </w:tbl>
    <w:p w:rsidR="004644D3" w:rsidRDefault="004644D3" w:rsidP="006D4521">
      <w:pPr>
        <w:tabs>
          <w:tab w:val="left" w:pos="284"/>
        </w:tabs>
        <w:spacing w:after="0" w:line="240" w:lineRule="auto"/>
        <w:jc w:val="both"/>
        <w:rPr>
          <w:rFonts w:ascii="Times New Roman" w:eastAsia="Calibri" w:hAnsi="Times New Roman" w:cs="Times New Roman"/>
          <w:sz w:val="12"/>
          <w:szCs w:val="12"/>
        </w:rPr>
      </w:pPr>
    </w:p>
    <w:p w:rsidR="00E447DE" w:rsidRPr="004A3A92" w:rsidRDefault="00E447DE" w:rsidP="00E447D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E447DE" w:rsidRPr="004A3A92" w:rsidRDefault="00E447DE" w:rsidP="00E447D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E447DE" w:rsidRPr="004A3A92" w:rsidRDefault="00E447DE" w:rsidP="00E447D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447DE" w:rsidRPr="004A3A92" w:rsidRDefault="00E447DE" w:rsidP="00E447D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44D3" w:rsidRPr="00E447DE" w:rsidRDefault="00E447DE" w:rsidP="00E447DE">
      <w:pPr>
        <w:tabs>
          <w:tab w:val="left" w:pos="284"/>
        </w:tabs>
        <w:spacing w:after="0" w:line="240" w:lineRule="auto"/>
        <w:jc w:val="center"/>
        <w:rPr>
          <w:rFonts w:ascii="Times New Roman" w:eastAsia="Calibri" w:hAnsi="Times New Roman" w:cs="Times New Roman"/>
          <w:b/>
          <w:sz w:val="12"/>
          <w:szCs w:val="12"/>
        </w:rPr>
      </w:pPr>
      <w:r w:rsidRPr="00E447DE">
        <w:rPr>
          <w:rFonts w:ascii="Times New Roman" w:eastAsia="Calibri" w:hAnsi="Times New Roman" w:cs="Times New Roman"/>
          <w:b/>
          <w:sz w:val="12"/>
          <w:szCs w:val="12"/>
        </w:rPr>
        <w:t>ОТЧЕТ</w:t>
      </w:r>
    </w:p>
    <w:p w:rsidR="00E447DE" w:rsidRDefault="00E447DE" w:rsidP="00E447DE">
      <w:pPr>
        <w:tabs>
          <w:tab w:val="left" w:pos="284"/>
        </w:tabs>
        <w:spacing w:after="0" w:line="240" w:lineRule="auto"/>
        <w:jc w:val="center"/>
        <w:rPr>
          <w:rFonts w:ascii="Times New Roman" w:eastAsia="Calibri" w:hAnsi="Times New Roman" w:cs="Times New Roman"/>
          <w:b/>
          <w:sz w:val="12"/>
          <w:szCs w:val="12"/>
        </w:rPr>
      </w:pPr>
      <w:r w:rsidRPr="00E447DE">
        <w:rPr>
          <w:rFonts w:ascii="Times New Roman" w:eastAsia="Calibri" w:hAnsi="Times New Roman" w:cs="Times New Roman"/>
          <w:b/>
          <w:sz w:val="12"/>
          <w:szCs w:val="12"/>
        </w:rPr>
        <w:t>об использовании средств дорожного фонда</w:t>
      </w:r>
    </w:p>
    <w:p w:rsidR="00E447DE" w:rsidRPr="00E447DE" w:rsidRDefault="00E447DE" w:rsidP="00E447DE">
      <w:pPr>
        <w:tabs>
          <w:tab w:val="left" w:pos="284"/>
        </w:tabs>
        <w:spacing w:after="0" w:line="240" w:lineRule="auto"/>
        <w:jc w:val="center"/>
        <w:rPr>
          <w:rFonts w:ascii="Times New Roman" w:eastAsia="Calibri" w:hAnsi="Times New Roman" w:cs="Times New Roman"/>
          <w:b/>
          <w:sz w:val="12"/>
          <w:szCs w:val="12"/>
        </w:rPr>
      </w:pPr>
      <w:r w:rsidRPr="00E447DE">
        <w:rPr>
          <w:rFonts w:ascii="Times New Roman" w:eastAsia="Calibri" w:hAnsi="Times New Roman" w:cs="Times New Roman"/>
          <w:b/>
          <w:sz w:val="12"/>
          <w:szCs w:val="12"/>
        </w:rPr>
        <w:t xml:space="preserve"> сельского поселения Кармало - Аделяково муниципального района Сергиевский Самарской области за девять месяцев 2023 года</w:t>
      </w:r>
    </w:p>
    <w:p w:rsidR="004644D3" w:rsidRDefault="00E447DE" w:rsidP="00E447DE">
      <w:pPr>
        <w:tabs>
          <w:tab w:val="left" w:pos="284"/>
        </w:tabs>
        <w:spacing w:after="0" w:line="240" w:lineRule="auto"/>
        <w:jc w:val="right"/>
        <w:rPr>
          <w:rFonts w:ascii="Times New Roman" w:eastAsia="Calibri" w:hAnsi="Times New Roman" w:cs="Times New Roman"/>
          <w:sz w:val="12"/>
          <w:szCs w:val="12"/>
        </w:rPr>
      </w:pPr>
      <w:r w:rsidRPr="00E447DE">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69"/>
        <w:gridCol w:w="1030"/>
        <w:gridCol w:w="521"/>
        <w:gridCol w:w="842"/>
        <w:gridCol w:w="720"/>
        <w:gridCol w:w="842"/>
        <w:gridCol w:w="699"/>
      </w:tblGrid>
      <w:tr w:rsidR="00E447DE" w:rsidRPr="00E447DE" w:rsidTr="00E447DE">
        <w:trPr>
          <w:trHeight w:val="20"/>
        </w:trPr>
        <w:tc>
          <w:tcPr>
            <w:tcW w:w="0" w:type="auto"/>
            <w:gridSpan w:val="6"/>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117</w:t>
            </w:r>
          </w:p>
        </w:tc>
      </w:tr>
      <w:tr w:rsidR="00E447DE" w:rsidRPr="00E447DE" w:rsidTr="00E447DE">
        <w:trPr>
          <w:trHeight w:val="20"/>
        </w:trPr>
        <w:tc>
          <w:tcPr>
            <w:tcW w:w="0" w:type="auto"/>
            <w:gridSpan w:val="6"/>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Код дохода</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Годовой прогноз</w:t>
            </w:r>
          </w:p>
        </w:tc>
        <w:tc>
          <w:tcPr>
            <w:tcW w:w="0" w:type="auto"/>
            <w:tcMar>
              <w:left w:w="0" w:type="dxa"/>
              <w:right w:w="0" w:type="dxa"/>
            </w:tcMar>
            <w:hideMark/>
          </w:tcPr>
          <w:p w:rsidR="00E447DE" w:rsidRPr="00E447DE" w:rsidRDefault="00B444D5"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Исполнено</w:t>
            </w:r>
            <w:r w:rsidR="00E447DE" w:rsidRPr="00E447DE">
              <w:rPr>
                <w:rFonts w:ascii="Times New Roman" w:eastAsia="Calibri" w:hAnsi="Times New Roman" w:cs="Times New Roman"/>
                <w:sz w:val="12"/>
                <w:szCs w:val="12"/>
              </w:rPr>
              <w:t xml:space="preserve"> за девять месяцев 2023 года</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iCs/>
                <w:sz w:val="12"/>
                <w:szCs w:val="12"/>
              </w:rPr>
            </w:pPr>
            <w:r w:rsidRPr="00E447DE">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10000000000000000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694</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495</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71</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Доходы, всего</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10000000000000000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694</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495</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71</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В том числе:</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iCs/>
                <w:sz w:val="12"/>
                <w:szCs w:val="12"/>
              </w:rPr>
            </w:pPr>
            <w:r w:rsidRPr="00E447DE">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11611064010000140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iCs/>
                <w:sz w:val="12"/>
                <w:szCs w:val="12"/>
              </w:rPr>
            </w:pPr>
            <w:r w:rsidRPr="00E447DE">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10302000010000110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694</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495</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71</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w:t>
            </w: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iCs/>
                <w:sz w:val="12"/>
                <w:szCs w:val="12"/>
              </w:rPr>
            </w:pPr>
            <w:r w:rsidRPr="00E447DE">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20700000000000150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iCs/>
                <w:sz w:val="12"/>
                <w:szCs w:val="12"/>
              </w:rPr>
            </w:pPr>
            <w:r w:rsidRPr="00E447DE">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20200000000000150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gridSpan w:val="6"/>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gridSpan w:val="4"/>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E447DE" w:rsidRPr="00E447DE" w:rsidRDefault="00B444D5"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Исполнено</w:t>
            </w:r>
            <w:r w:rsidR="00E447DE" w:rsidRPr="00E447DE">
              <w:rPr>
                <w:rFonts w:ascii="Times New Roman" w:eastAsia="Calibri" w:hAnsi="Times New Roman" w:cs="Times New Roman"/>
                <w:sz w:val="12"/>
                <w:szCs w:val="12"/>
              </w:rPr>
              <w:t xml:space="preserve"> за девять месяцев 2023 года</w:t>
            </w:r>
          </w:p>
        </w:tc>
        <w:tc>
          <w:tcPr>
            <w:tcW w:w="0" w:type="auto"/>
            <w:vMerge w:val="restart"/>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Процент исполнения</w:t>
            </w: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 xml:space="preserve">ГРБС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РзПР</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ЦСР</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ВР</w:t>
            </w:r>
          </w:p>
        </w:tc>
        <w:tc>
          <w:tcPr>
            <w:tcW w:w="0" w:type="auto"/>
            <w:vMerge/>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426</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0409</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00 0 00 00000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000</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694</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404</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50</w:t>
            </w:r>
          </w:p>
        </w:tc>
      </w:tr>
      <w:tr w:rsidR="00E447DE" w:rsidRPr="00E447DE" w:rsidTr="00E447DE">
        <w:trPr>
          <w:trHeight w:val="20"/>
        </w:trPr>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Расходы, всего</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 </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694</w:t>
            </w:r>
          </w:p>
        </w:tc>
        <w:tc>
          <w:tcPr>
            <w:tcW w:w="0" w:type="auto"/>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404</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sz w:val="12"/>
                <w:szCs w:val="12"/>
              </w:rPr>
            </w:pPr>
            <w:r w:rsidRPr="00E447DE">
              <w:rPr>
                <w:rFonts w:ascii="Times New Roman" w:eastAsia="Calibri" w:hAnsi="Times New Roman" w:cs="Times New Roman"/>
                <w:sz w:val="12"/>
                <w:szCs w:val="12"/>
              </w:rPr>
              <w:t>50</w:t>
            </w:r>
          </w:p>
        </w:tc>
      </w:tr>
      <w:tr w:rsidR="00E447DE" w:rsidRPr="00E447DE" w:rsidTr="00E447DE">
        <w:trPr>
          <w:trHeight w:val="20"/>
        </w:trPr>
        <w:tc>
          <w:tcPr>
            <w:tcW w:w="0" w:type="auto"/>
            <w:gridSpan w:val="6"/>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E447DE" w:rsidRPr="00E447DE" w:rsidRDefault="00E447DE" w:rsidP="00E447DE">
            <w:pPr>
              <w:tabs>
                <w:tab w:val="left" w:pos="284"/>
              </w:tabs>
              <w:rPr>
                <w:rFonts w:ascii="Times New Roman" w:eastAsia="Calibri" w:hAnsi="Times New Roman" w:cs="Times New Roman"/>
                <w:bCs/>
                <w:sz w:val="12"/>
                <w:szCs w:val="12"/>
              </w:rPr>
            </w:pPr>
            <w:r w:rsidRPr="00E447DE">
              <w:rPr>
                <w:rFonts w:ascii="Times New Roman" w:eastAsia="Calibri" w:hAnsi="Times New Roman" w:cs="Times New Roman"/>
                <w:bCs/>
                <w:sz w:val="12"/>
                <w:szCs w:val="12"/>
              </w:rPr>
              <w:t>207</w:t>
            </w:r>
          </w:p>
        </w:tc>
      </w:tr>
    </w:tbl>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BE63EC">
        <w:rPr>
          <w:rFonts w:ascii="Times New Roman" w:eastAsia="Calibri" w:hAnsi="Times New Roman" w:cs="Times New Roman"/>
          <w:b/>
          <w:sz w:val="12"/>
          <w:szCs w:val="12"/>
        </w:rPr>
        <w:t>КАЛИНОВКА</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BE63EC">
        <w:rPr>
          <w:rFonts w:ascii="Times New Roman" w:eastAsia="Calibri" w:hAnsi="Times New Roman" w:cs="Times New Roman"/>
          <w:sz w:val="12"/>
          <w:szCs w:val="12"/>
        </w:rPr>
        <w:t xml:space="preserve">                             №44</w:t>
      </w:r>
    </w:p>
    <w:p w:rsidR="00BE63EC" w:rsidRPr="00BE63EC"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Об исполнении бюджета сельского поселения Калиновка за девять месяцев 2023 года</w:t>
      </w:r>
    </w:p>
    <w:p w:rsidR="00BE63EC" w:rsidRPr="00BE63EC" w:rsidRDefault="00BE63EC" w:rsidP="00BE63EC">
      <w:pPr>
        <w:tabs>
          <w:tab w:val="left" w:pos="284"/>
        </w:tabs>
        <w:spacing w:after="0" w:line="240" w:lineRule="auto"/>
        <w:jc w:val="both"/>
        <w:rPr>
          <w:rFonts w:ascii="Times New Roman" w:eastAsia="Calibri" w:hAnsi="Times New Roman" w:cs="Times New Roman"/>
          <w:sz w:val="12"/>
          <w:szCs w:val="12"/>
        </w:rPr>
      </w:pP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b/>
          <w:sz w:val="12"/>
          <w:szCs w:val="12"/>
        </w:rPr>
      </w:pPr>
      <w:r w:rsidRPr="00BE63EC">
        <w:rPr>
          <w:rFonts w:ascii="Times New Roman" w:eastAsia="Calibri" w:hAnsi="Times New Roman" w:cs="Times New Roman"/>
          <w:b/>
          <w:sz w:val="12"/>
          <w:szCs w:val="12"/>
        </w:rPr>
        <w:t>ПОСТАНОВЛЯЕТ:</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исполнение бюджета сельского поселения Калиновка за девять месяцев 2023 года по доходам в сумме 23 722 тыс. рублей и по расходам в сумме</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23 051 тыс. рублей с превышением доходов над расходами в сумме 671 тыс. рублей.</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девять месяцев 2023 года в соответствии с приложением 2.</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Калиновка муниципального района Сергиевский Самарской области за девять месяцев 2023 года в соответствии с приложением 3.</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Калиновка за девять месяцев 2023 года по кодам классификации источников финансирования дефицитов бюджетов в соответствии с приложением 4.</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Утвердить отчет об использовании средств дорожного фонда сельского поселения Калиновка муниципального района Сергиевский в соответствии с приложением 6</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BE63EC" w:rsidRPr="00BE63EC" w:rsidRDefault="00BE63EC" w:rsidP="00BE63EC">
      <w:pPr>
        <w:tabs>
          <w:tab w:val="left" w:pos="284"/>
        </w:tabs>
        <w:spacing w:after="0" w:line="240" w:lineRule="auto"/>
        <w:ind w:firstLine="284"/>
        <w:jc w:val="both"/>
        <w:rPr>
          <w:rFonts w:ascii="Times New Roman" w:eastAsia="Calibri" w:hAnsi="Times New Roman" w:cs="Times New Roman"/>
          <w:sz w:val="12"/>
          <w:szCs w:val="12"/>
        </w:rPr>
      </w:pPr>
      <w:r w:rsidRPr="00BE63EC">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BE63EC">
        <w:rPr>
          <w:rFonts w:ascii="Times New Roman" w:eastAsia="Calibri" w:hAnsi="Times New Roman" w:cs="Times New Roman"/>
          <w:sz w:val="12"/>
          <w:szCs w:val="12"/>
        </w:rPr>
        <w:t>Контроль за исполнением настоящего постановления оставляю за собой.</w:t>
      </w:r>
    </w:p>
    <w:p w:rsidR="00BE63EC" w:rsidRPr="00BE63EC" w:rsidRDefault="00BE63EC" w:rsidP="00BE63EC">
      <w:pPr>
        <w:tabs>
          <w:tab w:val="left" w:pos="284"/>
        </w:tabs>
        <w:spacing w:after="0" w:line="240" w:lineRule="auto"/>
        <w:jc w:val="right"/>
        <w:rPr>
          <w:rFonts w:ascii="Times New Roman" w:eastAsia="Calibri" w:hAnsi="Times New Roman" w:cs="Times New Roman"/>
          <w:sz w:val="12"/>
          <w:szCs w:val="12"/>
        </w:rPr>
      </w:pPr>
      <w:r w:rsidRPr="00BE63EC">
        <w:rPr>
          <w:rFonts w:ascii="Times New Roman" w:eastAsia="Calibri" w:hAnsi="Times New Roman" w:cs="Times New Roman"/>
          <w:sz w:val="12"/>
          <w:szCs w:val="12"/>
        </w:rPr>
        <w:t>Глава сельского поселения Калиновка</w:t>
      </w:r>
    </w:p>
    <w:p w:rsidR="00BE63EC" w:rsidRDefault="00BE63EC" w:rsidP="00BE63EC">
      <w:pPr>
        <w:tabs>
          <w:tab w:val="left" w:pos="284"/>
        </w:tabs>
        <w:spacing w:after="0" w:line="240" w:lineRule="auto"/>
        <w:jc w:val="right"/>
        <w:rPr>
          <w:rFonts w:ascii="Times New Roman" w:eastAsia="Calibri" w:hAnsi="Times New Roman" w:cs="Times New Roman"/>
          <w:sz w:val="12"/>
          <w:szCs w:val="12"/>
        </w:rPr>
      </w:pPr>
      <w:r w:rsidRPr="00BE63EC">
        <w:rPr>
          <w:rFonts w:ascii="Times New Roman" w:eastAsia="Calibri" w:hAnsi="Times New Roman" w:cs="Times New Roman"/>
          <w:sz w:val="12"/>
          <w:szCs w:val="12"/>
        </w:rPr>
        <w:t>муниципального района Сергиевский</w:t>
      </w:r>
    </w:p>
    <w:p w:rsidR="00FB5FBE" w:rsidRDefault="00BE63EC" w:rsidP="00BE63EC">
      <w:pPr>
        <w:tabs>
          <w:tab w:val="left" w:pos="284"/>
        </w:tabs>
        <w:spacing w:after="0" w:line="240" w:lineRule="auto"/>
        <w:jc w:val="right"/>
        <w:rPr>
          <w:rFonts w:ascii="Times New Roman" w:eastAsia="Calibri" w:hAnsi="Times New Roman" w:cs="Times New Roman"/>
          <w:sz w:val="12"/>
          <w:szCs w:val="12"/>
        </w:rPr>
      </w:pPr>
      <w:r w:rsidRPr="00BE63EC">
        <w:rPr>
          <w:rFonts w:ascii="Times New Roman" w:eastAsia="Calibri" w:hAnsi="Times New Roman" w:cs="Times New Roman"/>
          <w:sz w:val="12"/>
          <w:szCs w:val="12"/>
        </w:rPr>
        <w:t>А.С. Баранов</w:t>
      </w:r>
    </w:p>
    <w:p w:rsidR="00BE63EC" w:rsidRDefault="00BE63EC" w:rsidP="00BE63EC">
      <w:pPr>
        <w:tabs>
          <w:tab w:val="left" w:pos="284"/>
        </w:tabs>
        <w:spacing w:after="0" w:line="240" w:lineRule="auto"/>
        <w:jc w:val="right"/>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BE63EC">
        <w:rPr>
          <w:rFonts w:ascii="Times New Roman" w:eastAsia="Calibri" w:hAnsi="Times New Roman" w:cs="Times New Roman"/>
          <w:i/>
          <w:sz w:val="12"/>
          <w:szCs w:val="12"/>
        </w:rPr>
        <w:t>Калиновка</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Pr="004A3A92" w:rsidRDefault="00FB5FBE" w:rsidP="00FB5FB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BE63EC">
        <w:rPr>
          <w:rFonts w:ascii="Times New Roman" w:eastAsia="Calibri" w:hAnsi="Times New Roman" w:cs="Times New Roman"/>
          <w:i/>
          <w:sz w:val="12"/>
          <w:szCs w:val="12"/>
        </w:rPr>
        <w:t xml:space="preserve">44 </w:t>
      </w:r>
      <w:r w:rsidR="00BE63EC" w:rsidRPr="004A3A92">
        <w:rPr>
          <w:rFonts w:ascii="Times New Roman" w:eastAsia="Calibri" w:hAnsi="Times New Roman" w:cs="Times New Roman"/>
          <w:i/>
          <w:sz w:val="12"/>
          <w:szCs w:val="12"/>
        </w:rPr>
        <w:t>от</w:t>
      </w:r>
      <w:r w:rsidRPr="004A3A92">
        <w:rPr>
          <w:rFonts w:ascii="Times New Roman" w:eastAsia="Calibri" w:hAnsi="Times New Roman" w:cs="Times New Roman"/>
          <w:i/>
          <w:sz w:val="12"/>
          <w:szCs w:val="12"/>
        </w:rPr>
        <w:t xml:space="preserve">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E63EC" w:rsidRPr="00BE63EC"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ДОХОДЫ</w:t>
      </w:r>
    </w:p>
    <w:p w:rsidR="00B444D5"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местного бюджета сельского поселения Калиновка за девять месяцев 2023 года</w:t>
      </w:r>
    </w:p>
    <w:p w:rsidR="00BE63EC" w:rsidRPr="00BE63EC"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0"/>
                <w:szCs w:val="10"/>
              </w:rPr>
            </w:pPr>
            <w:r w:rsidRPr="00BE63EC">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0"/>
                <w:szCs w:val="10"/>
              </w:rPr>
            </w:pPr>
            <w:r w:rsidRPr="00BE63E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Исполнено (тыс. руб.)</w:t>
            </w:r>
          </w:p>
        </w:tc>
      </w:tr>
      <w:tr w:rsidR="00BE63EC" w:rsidRPr="00BE63EC" w:rsidTr="00BE63EC">
        <w:trPr>
          <w:trHeight w:val="20"/>
        </w:trPr>
        <w:tc>
          <w:tcPr>
            <w:tcW w:w="4714" w:type="pct"/>
            <w:gridSpan w:val="3"/>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182 </w:t>
            </w:r>
            <w:r w:rsidRPr="00BE63EC">
              <w:rPr>
                <w:rFonts w:ascii="Times New Roman" w:eastAsia="Calibri" w:hAnsi="Times New Roman" w:cs="Times New Roman"/>
                <w:bCs/>
                <w:sz w:val="12"/>
                <w:szCs w:val="12"/>
              </w:rPr>
              <w:t>Управление Федеральной налоговой службы по Самарской области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1 830</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1 01 02010 01 1000 110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524</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1 01 02030 01 1000 110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34</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1 03 02231 01 0000 110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400</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1 03 02241 01 0000 110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1 03 02251 01 0000 110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425</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1 03 02261 01 0000 110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-47</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1 06 01030 10 1000 110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37</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1 06 06033 10 1000 110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381</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182</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1 06 06043 10 1000 110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74</w:t>
            </w:r>
          </w:p>
        </w:tc>
      </w:tr>
      <w:tr w:rsidR="00BE63EC" w:rsidRPr="00BE63EC" w:rsidTr="00BE63EC">
        <w:trPr>
          <w:trHeight w:val="20"/>
        </w:trPr>
        <w:tc>
          <w:tcPr>
            <w:tcW w:w="4714" w:type="pct"/>
            <w:gridSpan w:val="3"/>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 Администрация сельского поселения Калиновка муниципального района Сергиевский Самарской области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21 872</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2 02 16001 10 0000 150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2 867</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2 02 25513 10 0000 150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Субсидии бюджетам сельских поселений на развитие сети учреждений культурно - досугового типа</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18 919</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2 02 35118 10 0000 150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86</w:t>
            </w:r>
          </w:p>
        </w:tc>
      </w:tr>
      <w:tr w:rsidR="00BE63EC" w:rsidRPr="00BE63EC" w:rsidTr="00BE63EC">
        <w:trPr>
          <w:trHeight w:val="20"/>
        </w:trPr>
        <w:tc>
          <w:tcPr>
            <w:tcW w:w="4714" w:type="pct"/>
            <w:gridSpan w:val="3"/>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20</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608</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1 11 05035 10 0000 120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w:t>
            </w:r>
          </w:p>
        </w:tc>
      </w:tr>
      <w:tr w:rsidR="00BE63EC" w:rsidRPr="00BE63EC" w:rsidTr="00BE63EC">
        <w:trPr>
          <w:trHeight w:val="20"/>
        </w:trPr>
        <w:tc>
          <w:tcPr>
            <w:tcW w:w="286"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608</w:t>
            </w:r>
          </w:p>
        </w:tc>
        <w:tc>
          <w:tcPr>
            <w:tcW w:w="84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1 11 09045 10 0003 120</w:t>
            </w:r>
          </w:p>
        </w:tc>
        <w:tc>
          <w:tcPr>
            <w:tcW w:w="3580"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BE63EC">
              <w:rPr>
                <w:rFonts w:ascii="Times New Roman" w:eastAsia="Calibri" w:hAnsi="Times New Roman" w:cs="Times New Roman"/>
                <w:sz w:val="12"/>
                <w:szCs w:val="12"/>
              </w:rPr>
              <w:lastRenderedPageBreak/>
              <w:t>имущества муниципальных унитарных предприятий, в том числе казенных)</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lastRenderedPageBreak/>
              <w:t>15</w:t>
            </w:r>
          </w:p>
        </w:tc>
      </w:tr>
      <w:tr w:rsidR="00BE63EC" w:rsidRPr="00BE63EC" w:rsidTr="00BE63EC">
        <w:trPr>
          <w:trHeight w:val="20"/>
        </w:trPr>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0"/>
                <w:szCs w:val="10"/>
              </w:rPr>
            </w:pPr>
            <w:r w:rsidRPr="00BE63EC">
              <w:rPr>
                <w:rFonts w:ascii="Times New Roman" w:eastAsia="Calibri" w:hAnsi="Times New Roman" w:cs="Times New Roman"/>
                <w:bCs/>
                <w:sz w:val="10"/>
                <w:szCs w:val="10"/>
              </w:rPr>
              <w:lastRenderedPageBreak/>
              <w:t>ВСЕГО ДОХОДОВ</w:t>
            </w:r>
          </w:p>
        </w:tc>
        <w:tc>
          <w:tcPr>
            <w:tcW w:w="84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358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6"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23 722</w:t>
            </w:r>
          </w:p>
        </w:tc>
      </w:tr>
    </w:tbl>
    <w:p w:rsidR="00BE63EC" w:rsidRDefault="00BE63EC" w:rsidP="00FB5FBE">
      <w:pPr>
        <w:tabs>
          <w:tab w:val="left" w:pos="284"/>
        </w:tabs>
        <w:spacing w:after="0" w:line="240" w:lineRule="auto"/>
        <w:jc w:val="both"/>
        <w:rPr>
          <w:rFonts w:ascii="Times New Roman" w:eastAsia="Calibri" w:hAnsi="Times New Roman" w:cs="Times New Roman"/>
          <w:sz w:val="12"/>
          <w:szCs w:val="12"/>
        </w:rPr>
      </w:pP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E63EC" w:rsidRPr="004A3A92" w:rsidRDefault="00BE63EC" w:rsidP="00BE63E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44 </w:t>
      </w:r>
      <w:r w:rsidRPr="004A3A92">
        <w:rPr>
          <w:rFonts w:ascii="Times New Roman" w:eastAsia="Calibri" w:hAnsi="Times New Roman" w:cs="Times New Roman"/>
          <w:i/>
          <w:sz w:val="12"/>
          <w:szCs w:val="12"/>
        </w:rPr>
        <w:t>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E63EC"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 xml:space="preserve">Ведомственная структура расходов бюджета </w:t>
      </w:r>
    </w:p>
    <w:p w:rsidR="00BE63EC" w:rsidRPr="00BE63EC" w:rsidRDefault="00BE63EC" w:rsidP="00BE63EC">
      <w:pPr>
        <w:tabs>
          <w:tab w:val="left" w:pos="284"/>
        </w:tabs>
        <w:spacing w:after="0" w:line="240" w:lineRule="auto"/>
        <w:jc w:val="center"/>
        <w:rPr>
          <w:rFonts w:ascii="Times New Roman" w:eastAsia="Calibri" w:hAnsi="Times New Roman" w:cs="Times New Roman"/>
          <w:b/>
          <w:sz w:val="12"/>
          <w:szCs w:val="12"/>
        </w:rPr>
      </w:pPr>
      <w:r w:rsidRPr="00BE63EC">
        <w:rPr>
          <w:rFonts w:ascii="Times New Roman" w:eastAsia="Calibri" w:hAnsi="Times New Roman" w:cs="Times New Roman"/>
          <w:b/>
          <w:sz w:val="12"/>
          <w:szCs w:val="12"/>
        </w:rPr>
        <w:t>сельского поселения Калиновка муниципального района Сергиевский за девять месяцев 2023 года</w:t>
      </w:r>
    </w:p>
    <w:p w:rsidR="00BE63EC" w:rsidRDefault="00BE63EC" w:rsidP="00BE63EC">
      <w:pPr>
        <w:tabs>
          <w:tab w:val="left" w:pos="284"/>
        </w:tabs>
        <w:spacing w:after="0" w:line="240" w:lineRule="auto"/>
        <w:jc w:val="right"/>
        <w:rPr>
          <w:rFonts w:ascii="Times New Roman" w:eastAsia="Calibri" w:hAnsi="Times New Roman" w:cs="Times New Roman"/>
          <w:sz w:val="12"/>
          <w:szCs w:val="12"/>
        </w:rPr>
      </w:pPr>
      <w:r w:rsidRPr="00BE63EC">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3"/>
        <w:gridCol w:w="284"/>
        <w:gridCol w:w="283"/>
        <w:gridCol w:w="284"/>
        <w:gridCol w:w="283"/>
        <w:gridCol w:w="284"/>
        <w:gridCol w:w="286"/>
        <w:gridCol w:w="284"/>
        <w:gridCol w:w="426"/>
        <w:gridCol w:w="426"/>
      </w:tblGrid>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Код главы</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Рз</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ПР</w:t>
            </w:r>
          </w:p>
        </w:tc>
        <w:tc>
          <w:tcPr>
            <w:tcW w:w="756" w:type="pct"/>
            <w:gridSpan w:val="4"/>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ЦСР</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ВР</w:t>
            </w:r>
          </w:p>
        </w:tc>
        <w:tc>
          <w:tcPr>
            <w:tcW w:w="283"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Исполнено</w:t>
            </w:r>
          </w:p>
        </w:tc>
        <w:tc>
          <w:tcPr>
            <w:tcW w:w="283"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0"/>
                <w:szCs w:val="10"/>
              </w:rPr>
            </w:pPr>
            <w:r w:rsidRPr="00BE63EC">
              <w:rPr>
                <w:rFonts w:ascii="Times New Roman" w:eastAsia="Calibri" w:hAnsi="Times New Roman" w:cs="Times New Roman"/>
                <w:bCs/>
                <w:sz w:val="10"/>
                <w:szCs w:val="10"/>
              </w:rPr>
              <w:t>в т.ч. за счет безвозмездных поступлений</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02</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518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02</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518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02</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120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518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906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895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120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796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89</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Уплата налогов, сборов и иных платежей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850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40</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40</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06</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06</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06</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Другие общегосударственные вопросы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289</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216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141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46</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73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46</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Мобилизационная и вневойсковая подготовка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02</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61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61</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02</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61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61</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02</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120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61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61</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198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41</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198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03</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41</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198</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lastRenderedPageBreak/>
              <w:t>Дорожное хозяйство (дорожные фонды)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04</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09</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460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04</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09</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43</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460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04</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09</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43</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460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Благоустройство</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05</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503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05</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39</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503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05</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03</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39</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503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Молодежная политика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07</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07</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07</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07</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44</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07</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07</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44</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3</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Культура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20 022</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18 919</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44</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107</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44</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240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16</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44</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91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Развитие сети учреждений культурно-досугового типа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46</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A1</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19 915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18 919</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Развитие сети учреждений культурно-досугового типа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46</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A1</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19 915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18 919</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08</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46</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A1</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19 915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18 919</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Физическая культура</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75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48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75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0</w:t>
            </w:r>
          </w:p>
        </w:tc>
      </w:tr>
      <w:tr w:rsidR="00BE63EC" w:rsidRPr="00BE63EC" w:rsidTr="00BE63EC">
        <w:trPr>
          <w:trHeight w:val="20"/>
        </w:trPr>
        <w:tc>
          <w:tcPr>
            <w:tcW w:w="2924"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538</w:t>
            </w:r>
          </w:p>
        </w:tc>
        <w:tc>
          <w:tcPr>
            <w:tcW w:w="189"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11</w:t>
            </w:r>
          </w:p>
        </w:tc>
        <w:tc>
          <w:tcPr>
            <w:tcW w:w="188" w:type="pct"/>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01</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48</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00000</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540</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75</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0</w:t>
            </w:r>
          </w:p>
        </w:tc>
      </w:tr>
      <w:tr w:rsidR="00BE63EC" w:rsidRPr="00BE63EC" w:rsidTr="00BE63EC">
        <w:trPr>
          <w:trHeight w:val="20"/>
        </w:trPr>
        <w:tc>
          <w:tcPr>
            <w:tcW w:w="2924"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Итого</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8"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190"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sz w:val="12"/>
                <w:szCs w:val="12"/>
              </w:rPr>
            </w:pPr>
            <w:r w:rsidRPr="00BE63EC">
              <w:rPr>
                <w:rFonts w:ascii="Times New Roman" w:eastAsia="Calibri" w:hAnsi="Times New Roman" w:cs="Times New Roman"/>
                <w:sz w:val="12"/>
                <w:szCs w:val="12"/>
              </w:rPr>
              <w:t> </w:t>
            </w:r>
          </w:p>
        </w:tc>
        <w:tc>
          <w:tcPr>
            <w:tcW w:w="189"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 </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23 051</w:t>
            </w:r>
          </w:p>
        </w:tc>
        <w:tc>
          <w:tcPr>
            <w:tcW w:w="283" w:type="pct"/>
            <w:noWrap/>
            <w:tcMar>
              <w:left w:w="0" w:type="dxa"/>
              <w:right w:w="0" w:type="dxa"/>
            </w:tcMar>
            <w:hideMark/>
          </w:tcPr>
          <w:p w:rsidR="00BE63EC" w:rsidRPr="00BE63EC" w:rsidRDefault="00BE63EC" w:rsidP="00BE63EC">
            <w:pPr>
              <w:tabs>
                <w:tab w:val="left" w:pos="284"/>
              </w:tabs>
              <w:rPr>
                <w:rFonts w:ascii="Times New Roman" w:eastAsia="Calibri" w:hAnsi="Times New Roman" w:cs="Times New Roman"/>
                <w:bCs/>
                <w:sz w:val="12"/>
                <w:szCs w:val="12"/>
              </w:rPr>
            </w:pPr>
            <w:r w:rsidRPr="00BE63EC">
              <w:rPr>
                <w:rFonts w:ascii="Times New Roman" w:eastAsia="Calibri" w:hAnsi="Times New Roman" w:cs="Times New Roman"/>
                <w:bCs/>
                <w:sz w:val="12"/>
                <w:szCs w:val="12"/>
              </w:rPr>
              <w:t>18 980</w:t>
            </w:r>
          </w:p>
        </w:tc>
      </w:tr>
    </w:tbl>
    <w:p w:rsidR="00BE63EC" w:rsidRDefault="00BE63EC" w:rsidP="00FB5FBE">
      <w:pPr>
        <w:tabs>
          <w:tab w:val="left" w:pos="284"/>
        </w:tabs>
        <w:spacing w:after="0" w:line="240" w:lineRule="auto"/>
        <w:jc w:val="both"/>
        <w:rPr>
          <w:rFonts w:ascii="Times New Roman" w:eastAsia="Calibri" w:hAnsi="Times New Roman" w:cs="Times New Roman"/>
          <w:sz w:val="12"/>
          <w:szCs w:val="12"/>
        </w:rPr>
      </w:pPr>
    </w:p>
    <w:p w:rsidR="001B6314" w:rsidRDefault="001B6314" w:rsidP="00FB5FBE">
      <w:pPr>
        <w:tabs>
          <w:tab w:val="left" w:pos="284"/>
        </w:tabs>
        <w:spacing w:after="0" w:line="240" w:lineRule="auto"/>
        <w:jc w:val="both"/>
        <w:rPr>
          <w:rFonts w:ascii="Times New Roman" w:eastAsia="Calibri" w:hAnsi="Times New Roman" w:cs="Times New Roman"/>
          <w:sz w:val="12"/>
          <w:szCs w:val="12"/>
        </w:rPr>
      </w:pP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E63EC" w:rsidRPr="004A3A92" w:rsidRDefault="00BE63EC" w:rsidP="00BE63E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44 </w:t>
      </w:r>
      <w:r w:rsidRPr="004A3A92">
        <w:rPr>
          <w:rFonts w:ascii="Times New Roman" w:eastAsia="Calibri" w:hAnsi="Times New Roman" w:cs="Times New Roman"/>
          <w:i/>
          <w:sz w:val="12"/>
          <w:szCs w:val="12"/>
        </w:rPr>
        <w:t>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4A3095">
      <w:pPr>
        <w:tabs>
          <w:tab w:val="left" w:pos="284"/>
        </w:tabs>
        <w:spacing w:after="0" w:line="240" w:lineRule="auto"/>
        <w:jc w:val="center"/>
        <w:rPr>
          <w:rFonts w:ascii="Times New Roman" w:eastAsia="Calibri" w:hAnsi="Times New Roman" w:cs="Times New Roman"/>
          <w:b/>
          <w:sz w:val="12"/>
          <w:szCs w:val="12"/>
        </w:rPr>
      </w:pPr>
    </w:p>
    <w:p w:rsid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BE63EC" w:rsidRP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классификации расходов бюджета  сельского поселения Калиновка муниципального района Сергиевский Самарской области</w:t>
      </w:r>
    </w:p>
    <w:p w:rsidR="00BE63EC" w:rsidRDefault="004A3095" w:rsidP="004A3095">
      <w:pPr>
        <w:tabs>
          <w:tab w:val="left" w:pos="284"/>
        </w:tabs>
        <w:spacing w:after="0" w:line="240" w:lineRule="auto"/>
        <w:jc w:val="right"/>
        <w:rPr>
          <w:rFonts w:ascii="Times New Roman" w:eastAsia="Calibri" w:hAnsi="Times New Roman" w:cs="Times New Roman"/>
          <w:sz w:val="12"/>
          <w:szCs w:val="12"/>
        </w:rPr>
      </w:pPr>
      <w:r w:rsidRPr="004A3095">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675"/>
        <w:gridCol w:w="284"/>
        <w:gridCol w:w="283"/>
        <w:gridCol w:w="426"/>
        <w:gridCol w:w="855"/>
      </w:tblGrid>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Наименование показателя</w:t>
            </w:r>
          </w:p>
        </w:tc>
        <w:tc>
          <w:tcPr>
            <w:tcW w:w="284"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Рз</w:t>
            </w:r>
          </w:p>
        </w:tc>
        <w:tc>
          <w:tcPr>
            <w:tcW w:w="283"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ПР</w:t>
            </w:r>
          </w:p>
        </w:tc>
        <w:tc>
          <w:tcPr>
            <w:tcW w:w="426"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Исполнено</w:t>
            </w:r>
          </w:p>
        </w:tc>
        <w:tc>
          <w:tcPr>
            <w:tcW w:w="85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в т.ч. за счет безвозмездных поступлений</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Общегосударственные вопросы</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1 729</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02</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518</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04</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906</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06</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16</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Другие общегосударственные вопросы</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13</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289</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Национальная оборона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02</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61</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61</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Мобилизационная и вневойсковая подготовка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02</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03</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61</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61</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Национальная безопасность и правоохранительная деятельность</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03</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198</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03</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10</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198</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Национальная экономика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04</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460</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Дорожное хозяйство (дорожные фонды)</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04</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09</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460</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Жилищно-коммунальное хозяйство</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05</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503</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Благоустройство</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05</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03</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503</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Образование</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07</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3</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Молодежная политика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07</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07</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3</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Культура и кинематография</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08</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20 022</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18 919</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Культура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08</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20 022</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18 919</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Физическая культура и спорт</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75</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Физическая культура</w:t>
            </w:r>
          </w:p>
        </w:tc>
        <w:tc>
          <w:tcPr>
            <w:tcW w:w="284"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11</w:t>
            </w:r>
          </w:p>
        </w:tc>
        <w:tc>
          <w:tcPr>
            <w:tcW w:w="283" w:type="dxa"/>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75</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w:t>
            </w:r>
          </w:p>
        </w:tc>
      </w:tr>
      <w:tr w:rsidR="004A3095" w:rsidRPr="004A3095" w:rsidTr="004A3095">
        <w:trPr>
          <w:trHeight w:val="20"/>
        </w:trPr>
        <w:tc>
          <w:tcPr>
            <w:tcW w:w="567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Итого</w:t>
            </w:r>
          </w:p>
        </w:tc>
        <w:tc>
          <w:tcPr>
            <w:tcW w:w="284"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283"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426"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23 051</w:t>
            </w:r>
          </w:p>
        </w:tc>
        <w:tc>
          <w:tcPr>
            <w:tcW w:w="855" w:type="dxa"/>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18 980</w:t>
            </w:r>
          </w:p>
        </w:tc>
      </w:tr>
    </w:tbl>
    <w:p w:rsidR="00BE63EC" w:rsidRDefault="00BE63EC" w:rsidP="00FB5FBE">
      <w:pPr>
        <w:tabs>
          <w:tab w:val="left" w:pos="284"/>
        </w:tabs>
        <w:spacing w:after="0" w:line="240" w:lineRule="auto"/>
        <w:jc w:val="both"/>
        <w:rPr>
          <w:rFonts w:ascii="Times New Roman" w:eastAsia="Calibri" w:hAnsi="Times New Roman" w:cs="Times New Roman"/>
          <w:sz w:val="12"/>
          <w:szCs w:val="12"/>
        </w:rPr>
      </w:pPr>
    </w:p>
    <w:p w:rsidR="001B6314" w:rsidRDefault="001B6314" w:rsidP="00FB5FBE">
      <w:pPr>
        <w:tabs>
          <w:tab w:val="left" w:pos="284"/>
        </w:tabs>
        <w:spacing w:after="0" w:line="240" w:lineRule="auto"/>
        <w:jc w:val="both"/>
        <w:rPr>
          <w:rFonts w:ascii="Times New Roman" w:eastAsia="Calibri" w:hAnsi="Times New Roman" w:cs="Times New Roman"/>
          <w:sz w:val="12"/>
          <w:szCs w:val="12"/>
        </w:rPr>
      </w:pP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№4</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E63EC" w:rsidRPr="004A3A92" w:rsidRDefault="00BE63EC" w:rsidP="00BE63E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44 </w:t>
      </w:r>
      <w:r w:rsidRPr="004A3A92">
        <w:rPr>
          <w:rFonts w:ascii="Times New Roman" w:eastAsia="Calibri" w:hAnsi="Times New Roman" w:cs="Times New Roman"/>
          <w:i/>
          <w:sz w:val="12"/>
          <w:szCs w:val="12"/>
        </w:rPr>
        <w:t>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w:t>
      </w:r>
    </w:p>
    <w:p w:rsidR="00BE63EC" w:rsidRP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а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4A3095" w:rsidRPr="004A3095" w:rsidTr="004A3095">
        <w:trPr>
          <w:trHeight w:val="138"/>
        </w:trPr>
        <w:tc>
          <w:tcPr>
            <w:tcW w:w="286" w:type="pct"/>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0"/>
                <w:szCs w:val="10"/>
              </w:rPr>
            </w:pPr>
            <w:r w:rsidRPr="004A3095">
              <w:rPr>
                <w:rFonts w:ascii="Times New Roman" w:eastAsia="Calibri" w:hAnsi="Times New Roman" w:cs="Times New Roman"/>
                <w:bCs/>
                <w:sz w:val="10"/>
                <w:szCs w:val="10"/>
              </w:rPr>
              <w:t>Код главного администратора</w:t>
            </w:r>
          </w:p>
        </w:tc>
        <w:tc>
          <w:tcPr>
            <w:tcW w:w="847" w:type="pct"/>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xml:space="preserve">Код </w:t>
            </w:r>
          </w:p>
        </w:tc>
        <w:tc>
          <w:tcPr>
            <w:tcW w:w="3581" w:type="pct"/>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86" w:type="pct"/>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Сумма,    тыс. рублей</w:t>
            </w:r>
          </w:p>
        </w:tc>
      </w:tr>
      <w:tr w:rsidR="004A3095" w:rsidRPr="004A3095" w:rsidTr="004A3095">
        <w:trPr>
          <w:trHeight w:val="138"/>
        </w:trPr>
        <w:tc>
          <w:tcPr>
            <w:tcW w:w="286" w:type="pct"/>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p>
        </w:tc>
        <w:tc>
          <w:tcPr>
            <w:tcW w:w="3581" w:type="pct"/>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p>
        </w:tc>
        <w:tc>
          <w:tcPr>
            <w:tcW w:w="286" w:type="pct"/>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01 00 00 00 00 0000 000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bCs/>
                <w:sz w:val="12"/>
                <w:szCs w:val="12"/>
              </w:rPr>
              <w:t>ИСТОЧНИКИ ВНУТРЕННЕГО ФИНАНСИРОВАНИЯ ДЕФИЦИТОВ БЮДЖЕТОВ</w:t>
            </w:r>
            <w:r w:rsidRPr="004A3095">
              <w:rPr>
                <w:rFonts w:ascii="Times New Roman" w:eastAsia="Calibri" w:hAnsi="Times New Roman" w:cs="Times New Roman"/>
                <w:sz w:val="12"/>
                <w:szCs w:val="12"/>
              </w:rPr>
              <w:t>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-671</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01 05 00 00 00 0000 000</w:t>
            </w:r>
          </w:p>
        </w:tc>
        <w:tc>
          <w:tcPr>
            <w:tcW w:w="3581" w:type="pct"/>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Изменение остатков средств на счетах по учету средств бюджета</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-671</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01 05 00 00 00 0000 500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Увеличение остатков средств бюджетов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-23722</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01 05 02 00 00 0000 500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Увеличение прочих остатков средств бюджетов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-23722</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01 05 02 01 00 0000 510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Увеличение прочих остатков денежных средств бюджетов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-23722</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01 05 02 01 10 0000 510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Увеличение прочих остатков денежных средств бюджетов поселений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-23722</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01 05 00 00 00 0000 600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bCs/>
                <w:sz w:val="12"/>
                <w:szCs w:val="12"/>
              </w:rPr>
              <w:t>Уменьшение остатков средств бюджетов</w:t>
            </w:r>
            <w:r w:rsidRPr="004A3095">
              <w:rPr>
                <w:rFonts w:ascii="Times New Roman" w:eastAsia="Calibri" w:hAnsi="Times New Roman" w:cs="Times New Roman"/>
                <w:sz w:val="12"/>
                <w:szCs w:val="12"/>
              </w:rPr>
              <w:t>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23051</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01 05 02 00 00 0000 600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Уменьшение прочих остатков средств бюджетов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23051</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01 05 02 01 00 0000 610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Уменьшение прочих остатков денежных средств бюджетов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23051</w:t>
            </w:r>
          </w:p>
        </w:tc>
      </w:tr>
      <w:tr w:rsidR="004A3095" w:rsidRPr="004A3095" w:rsidTr="004A3095">
        <w:trPr>
          <w:trHeight w:val="20"/>
        </w:trPr>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847"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01 05 02 01 10 0000 610</w:t>
            </w:r>
          </w:p>
        </w:tc>
        <w:tc>
          <w:tcPr>
            <w:tcW w:w="3581"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Уменьшение прочих остатков денежных средств бюджетов поселений </w:t>
            </w:r>
          </w:p>
        </w:tc>
        <w:tc>
          <w:tcPr>
            <w:tcW w:w="286" w:type="pct"/>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23051</w:t>
            </w:r>
          </w:p>
        </w:tc>
      </w:tr>
    </w:tbl>
    <w:p w:rsidR="00BE63EC" w:rsidRDefault="00BE63EC" w:rsidP="00FB5FBE">
      <w:pPr>
        <w:tabs>
          <w:tab w:val="left" w:pos="284"/>
        </w:tabs>
        <w:spacing w:after="0" w:line="240" w:lineRule="auto"/>
        <w:jc w:val="both"/>
        <w:rPr>
          <w:rFonts w:ascii="Times New Roman" w:eastAsia="Calibri" w:hAnsi="Times New Roman" w:cs="Times New Roman"/>
          <w:sz w:val="12"/>
          <w:szCs w:val="12"/>
        </w:rPr>
      </w:pP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E63EC" w:rsidRPr="004A3A92" w:rsidRDefault="00BE63EC" w:rsidP="00BE63E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44 </w:t>
      </w:r>
      <w:r w:rsidRPr="004A3A92">
        <w:rPr>
          <w:rFonts w:ascii="Times New Roman" w:eastAsia="Calibri" w:hAnsi="Times New Roman" w:cs="Times New Roman"/>
          <w:i/>
          <w:sz w:val="12"/>
          <w:szCs w:val="12"/>
        </w:rPr>
        <w:t>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70F37" w:rsidRP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девять месяцев 2023 года</w:t>
      </w:r>
    </w:p>
    <w:tbl>
      <w:tblPr>
        <w:tblStyle w:val="af1"/>
        <w:tblW w:w="4860" w:type="pct"/>
        <w:tblInd w:w="108" w:type="dxa"/>
        <w:tblLook w:val="04A0" w:firstRow="1" w:lastRow="0" w:firstColumn="1" w:lastColumn="0" w:noHBand="0" w:noVBand="1"/>
      </w:tblPr>
      <w:tblGrid>
        <w:gridCol w:w="5051"/>
        <w:gridCol w:w="875"/>
        <w:gridCol w:w="1587"/>
      </w:tblGrid>
      <w:tr w:rsidR="004A3095" w:rsidRPr="004A3095" w:rsidTr="004A3095">
        <w:trPr>
          <w:trHeight w:val="20"/>
        </w:trPr>
        <w:tc>
          <w:tcPr>
            <w:tcW w:w="336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Наименование</w:t>
            </w:r>
          </w:p>
        </w:tc>
        <w:tc>
          <w:tcPr>
            <w:tcW w:w="58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Численность (чел.)</w:t>
            </w:r>
          </w:p>
        </w:tc>
        <w:tc>
          <w:tcPr>
            <w:tcW w:w="1057"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Расходы на денежное содержание (тыс.рублей)</w:t>
            </w:r>
          </w:p>
        </w:tc>
      </w:tr>
      <w:tr w:rsidR="004A3095" w:rsidRPr="004A3095" w:rsidTr="004A3095">
        <w:trPr>
          <w:trHeight w:val="20"/>
        </w:trPr>
        <w:tc>
          <w:tcPr>
            <w:tcW w:w="336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Муниципальные служащие органов местного самоуправления</w:t>
            </w:r>
          </w:p>
        </w:tc>
        <w:tc>
          <w:tcPr>
            <w:tcW w:w="58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3</w:t>
            </w:r>
          </w:p>
        </w:tc>
        <w:tc>
          <w:tcPr>
            <w:tcW w:w="1057"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663,00</w:t>
            </w:r>
          </w:p>
        </w:tc>
      </w:tr>
      <w:tr w:rsidR="004A3095" w:rsidRPr="004A3095" w:rsidTr="004A3095">
        <w:trPr>
          <w:trHeight w:val="20"/>
        </w:trPr>
        <w:tc>
          <w:tcPr>
            <w:tcW w:w="336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582"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w:t>
            </w:r>
          </w:p>
        </w:tc>
        <w:tc>
          <w:tcPr>
            <w:tcW w:w="1057" w:type="pct"/>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403,00</w:t>
            </w:r>
          </w:p>
        </w:tc>
      </w:tr>
      <w:tr w:rsidR="004A3095" w:rsidRPr="004A3095" w:rsidTr="004A3095">
        <w:trPr>
          <w:trHeight w:val="20"/>
        </w:trPr>
        <w:tc>
          <w:tcPr>
            <w:tcW w:w="3362" w:type="pct"/>
            <w:noWrap/>
            <w:hideMark/>
          </w:tcPr>
          <w:p w:rsidR="004A3095" w:rsidRPr="004A3095" w:rsidRDefault="004A3095" w:rsidP="004A309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4A3095">
              <w:rPr>
                <w:rFonts w:ascii="Times New Roman" w:eastAsia="Calibri" w:hAnsi="Times New Roman" w:cs="Times New Roman"/>
                <w:bCs/>
                <w:sz w:val="12"/>
                <w:szCs w:val="12"/>
              </w:rPr>
              <w:t>О:</w:t>
            </w:r>
          </w:p>
        </w:tc>
        <w:tc>
          <w:tcPr>
            <w:tcW w:w="582" w:type="pct"/>
            <w:noWrap/>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4</w:t>
            </w:r>
          </w:p>
        </w:tc>
        <w:tc>
          <w:tcPr>
            <w:tcW w:w="1057" w:type="pct"/>
            <w:noWrap/>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1066,00</w:t>
            </w:r>
          </w:p>
        </w:tc>
      </w:tr>
    </w:tbl>
    <w:p w:rsidR="00BE63EC" w:rsidRDefault="00BE63EC" w:rsidP="006D4521">
      <w:pPr>
        <w:tabs>
          <w:tab w:val="left" w:pos="284"/>
        </w:tabs>
        <w:spacing w:after="0" w:line="240" w:lineRule="auto"/>
        <w:jc w:val="both"/>
        <w:rPr>
          <w:rFonts w:ascii="Times New Roman" w:eastAsia="Calibri" w:hAnsi="Times New Roman" w:cs="Times New Roman"/>
          <w:sz w:val="12"/>
          <w:szCs w:val="12"/>
        </w:rPr>
      </w:pP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BE63EC" w:rsidRPr="004A3A92" w:rsidRDefault="00BE63EC" w:rsidP="00BE63EC">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BE63EC" w:rsidRPr="004A3A92" w:rsidRDefault="00BE63EC" w:rsidP="00BE63EC">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44 </w:t>
      </w:r>
      <w:r w:rsidRPr="004A3A92">
        <w:rPr>
          <w:rFonts w:ascii="Times New Roman" w:eastAsia="Calibri" w:hAnsi="Times New Roman" w:cs="Times New Roman"/>
          <w:i/>
          <w:sz w:val="12"/>
          <w:szCs w:val="12"/>
        </w:rPr>
        <w:t>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E63EC" w:rsidRP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ОТЧЕТ</w:t>
      </w:r>
    </w:p>
    <w:p w:rsid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 xml:space="preserve">об использовании средств дорожного фонда </w:t>
      </w:r>
    </w:p>
    <w:p w:rsidR="004A3095" w:rsidRPr="004A3095" w:rsidRDefault="004A3095" w:rsidP="004A3095">
      <w:pPr>
        <w:tabs>
          <w:tab w:val="left" w:pos="284"/>
        </w:tabs>
        <w:spacing w:after="0" w:line="240" w:lineRule="auto"/>
        <w:jc w:val="center"/>
        <w:rPr>
          <w:rFonts w:ascii="Times New Roman" w:eastAsia="Calibri" w:hAnsi="Times New Roman" w:cs="Times New Roman"/>
          <w:b/>
          <w:sz w:val="12"/>
          <w:szCs w:val="12"/>
        </w:rPr>
      </w:pPr>
      <w:r w:rsidRPr="004A3095">
        <w:rPr>
          <w:rFonts w:ascii="Times New Roman" w:eastAsia="Calibri" w:hAnsi="Times New Roman" w:cs="Times New Roman"/>
          <w:b/>
          <w:sz w:val="12"/>
          <w:szCs w:val="12"/>
        </w:rPr>
        <w:t>сельского поселения Калиновка муниципального района Сергиевский за девять месяцев 2023 года</w:t>
      </w:r>
    </w:p>
    <w:p w:rsidR="00BE63EC" w:rsidRDefault="004A3095" w:rsidP="004A3095">
      <w:pPr>
        <w:tabs>
          <w:tab w:val="left" w:pos="284"/>
        </w:tabs>
        <w:spacing w:after="0" w:line="240" w:lineRule="auto"/>
        <w:jc w:val="right"/>
        <w:rPr>
          <w:rFonts w:ascii="Times New Roman" w:eastAsia="Calibri" w:hAnsi="Times New Roman" w:cs="Times New Roman"/>
          <w:sz w:val="12"/>
          <w:szCs w:val="12"/>
        </w:rPr>
      </w:pPr>
      <w:r w:rsidRPr="004A3095">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26"/>
        <w:gridCol w:w="1030"/>
        <w:gridCol w:w="732"/>
        <w:gridCol w:w="837"/>
        <w:gridCol w:w="718"/>
        <w:gridCol w:w="683"/>
        <w:gridCol w:w="697"/>
      </w:tblGrid>
      <w:tr w:rsidR="004A3095" w:rsidRPr="004A3095" w:rsidTr="004A3095">
        <w:trPr>
          <w:trHeight w:val="20"/>
        </w:trPr>
        <w:tc>
          <w:tcPr>
            <w:tcW w:w="0" w:type="auto"/>
            <w:gridSpan w:val="6"/>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316</w:t>
            </w:r>
          </w:p>
        </w:tc>
      </w:tr>
      <w:tr w:rsidR="004A3095" w:rsidRPr="004A3095" w:rsidTr="004A3095">
        <w:trPr>
          <w:trHeight w:val="20"/>
        </w:trPr>
        <w:tc>
          <w:tcPr>
            <w:tcW w:w="0" w:type="auto"/>
            <w:gridSpan w:val="6"/>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Код дохода</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Годовой прогноз</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Исполнено за девять месяцев 2023 года</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iCs/>
                <w:sz w:val="12"/>
                <w:szCs w:val="12"/>
              </w:rPr>
            </w:pPr>
            <w:r w:rsidRPr="004A3095">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10000000000000000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1 094</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780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71</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Доходы, всего</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10000000000000000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1 094</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780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71</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В том числе:</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iCs/>
                <w:sz w:val="12"/>
                <w:szCs w:val="12"/>
              </w:rPr>
            </w:pPr>
            <w:r w:rsidRPr="004A3095">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11611064010000140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iCs/>
                <w:sz w:val="12"/>
                <w:szCs w:val="12"/>
              </w:rPr>
            </w:pPr>
            <w:r w:rsidRPr="004A3095">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10302000010000110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1 094</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780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71</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iCs/>
                <w:sz w:val="12"/>
                <w:szCs w:val="12"/>
              </w:rPr>
            </w:pPr>
            <w:r w:rsidRPr="004A3095">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20700000000000150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iCs/>
                <w:sz w:val="12"/>
                <w:szCs w:val="12"/>
              </w:rPr>
            </w:pPr>
            <w:r w:rsidRPr="004A3095">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20200000000000150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gridSpan w:val="6"/>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gridSpan w:val="4"/>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Исполнено за 2023 год</w:t>
            </w:r>
          </w:p>
        </w:tc>
        <w:tc>
          <w:tcPr>
            <w:tcW w:w="0" w:type="auto"/>
            <w:vMerge w:val="restart"/>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Процент исполнения</w:t>
            </w: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xml:space="preserve">ГРБС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РзПР</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ЦСР</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ВР</w:t>
            </w:r>
          </w:p>
        </w:tc>
        <w:tc>
          <w:tcPr>
            <w:tcW w:w="0" w:type="auto"/>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p>
        </w:tc>
      </w:tr>
      <w:tr w:rsidR="004A3095" w:rsidRPr="004A3095" w:rsidTr="004A3095">
        <w:trPr>
          <w:trHeight w:val="20"/>
        </w:trPr>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538</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0409</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00 0 00 00000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000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1 094</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460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33</w:t>
            </w:r>
          </w:p>
        </w:tc>
      </w:tr>
      <w:tr w:rsidR="004A3095" w:rsidRPr="004A3095" w:rsidTr="004A3095">
        <w:trPr>
          <w:trHeight w:val="20"/>
        </w:trPr>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Расходы, всего</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 </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1 094</w:t>
            </w:r>
          </w:p>
        </w:tc>
        <w:tc>
          <w:tcPr>
            <w:tcW w:w="0" w:type="auto"/>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460</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sz w:val="12"/>
                <w:szCs w:val="12"/>
              </w:rPr>
            </w:pPr>
            <w:r w:rsidRPr="004A3095">
              <w:rPr>
                <w:rFonts w:ascii="Times New Roman" w:eastAsia="Calibri" w:hAnsi="Times New Roman" w:cs="Times New Roman"/>
                <w:sz w:val="12"/>
                <w:szCs w:val="12"/>
              </w:rPr>
              <w:t> </w:t>
            </w:r>
          </w:p>
        </w:tc>
      </w:tr>
      <w:tr w:rsidR="004A3095" w:rsidRPr="004A3095" w:rsidTr="004A3095">
        <w:trPr>
          <w:trHeight w:val="20"/>
        </w:trPr>
        <w:tc>
          <w:tcPr>
            <w:tcW w:w="0" w:type="auto"/>
            <w:gridSpan w:val="6"/>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4A3095" w:rsidRPr="004A3095" w:rsidRDefault="004A3095" w:rsidP="004A3095">
            <w:pPr>
              <w:tabs>
                <w:tab w:val="left" w:pos="284"/>
              </w:tabs>
              <w:rPr>
                <w:rFonts w:ascii="Times New Roman" w:eastAsia="Calibri" w:hAnsi="Times New Roman" w:cs="Times New Roman"/>
                <w:bCs/>
                <w:sz w:val="12"/>
                <w:szCs w:val="12"/>
              </w:rPr>
            </w:pPr>
            <w:r w:rsidRPr="004A3095">
              <w:rPr>
                <w:rFonts w:ascii="Times New Roman" w:eastAsia="Calibri" w:hAnsi="Times New Roman" w:cs="Times New Roman"/>
                <w:bCs/>
                <w:sz w:val="12"/>
                <w:szCs w:val="12"/>
              </w:rPr>
              <w:t>637</w:t>
            </w:r>
          </w:p>
        </w:tc>
      </w:tr>
    </w:tbl>
    <w:p w:rsidR="00BE63EC" w:rsidRDefault="00BE63EC" w:rsidP="006D4521">
      <w:pPr>
        <w:tabs>
          <w:tab w:val="left" w:pos="284"/>
        </w:tabs>
        <w:spacing w:after="0" w:line="240" w:lineRule="auto"/>
        <w:jc w:val="both"/>
        <w:rPr>
          <w:rFonts w:ascii="Times New Roman" w:eastAsia="Calibri" w:hAnsi="Times New Roman" w:cs="Times New Roman"/>
          <w:sz w:val="12"/>
          <w:szCs w:val="12"/>
        </w:rPr>
      </w:pP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lastRenderedPageBreak/>
        <w:t>АДМИНИСТРАЦИЯ</w:t>
      </w:r>
    </w:p>
    <w:p w:rsidR="00FB5FBE" w:rsidRPr="004A3A92" w:rsidRDefault="00FB5FBE" w:rsidP="00FB5FBE">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4A3095">
        <w:rPr>
          <w:rFonts w:ascii="Times New Roman" w:eastAsia="Calibri" w:hAnsi="Times New Roman" w:cs="Times New Roman"/>
          <w:b/>
          <w:sz w:val="12"/>
          <w:szCs w:val="12"/>
        </w:rPr>
        <w:t>КАНДАБУЛАК</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FB5FBE" w:rsidRPr="004A3A92" w:rsidRDefault="00FB5FBE" w:rsidP="00FB5FBE">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p>
    <w:p w:rsidR="00FB5FBE" w:rsidRPr="004A3A92" w:rsidRDefault="00FB5FBE" w:rsidP="00FB5FBE">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FB5FBE" w:rsidRPr="004A3A92" w:rsidRDefault="00FB5FBE" w:rsidP="00FB5FBE">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w:t>
      </w:r>
      <w:r w:rsidR="003A34E6">
        <w:rPr>
          <w:rFonts w:ascii="Times New Roman" w:eastAsia="Calibri" w:hAnsi="Times New Roman" w:cs="Times New Roman"/>
          <w:sz w:val="12"/>
          <w:szCs w:val="12"/>
        </w:rPr>
        <w:t xml:space="preserve">                      №37</w:t>
      </w:r>
    </w:p>
    <w:p w:rsidR="003A34E6" w:rsidRPr="003A34E6" w:rsidRDefault="003A34E6" w:rsidP="003A34E6">
      <w:pPr>
        <w:tabs>
          <w:tab w:val="left" w:pos="284"/>
        </w:tabs>
        <w:spacing w:after="0" w:line="240" w:lineRule="auto"/>
        <w:jc w:val="center"/>
        <w:rPr>
          <w:rFonts w:ascii="Times New Roman" w:eastAsia="Calibri" w:hAnsi="Times New Roman" w:cs="Times New Roman"/>
          <w:b/>
          <w:sz w:val="12"/>
          <w:szCs w:val="12"/>
        </w:rPr>
      </w:pPr>
      <w:r w:rsidRPr="003A34E6">
        <w:rPr>
          <w:rFonts w:ascii="Times New Roman" w:eastAsia="Calibri" w:hAnsi="Times New Roman" w:cs="Times New Roman"/>
          <w:b/>
          <w:sz w:val="12"/>
          <w:szCs w:val="12"/>
        </w:rPr>
        <w:t>Об исполнении бюджета сельского поселения Кандабулак за девять месяцев 2023 года</w:t>
      </w:r>
    </w:p>
    <w:p w:rsidR="003A34E6" w:rsidRP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b/>
          <w:sz w:val="12"/>
          <w:szCs w:val="12"/>
        </w:rPr>
      </w:pPr>
      <w:r w:rsidRPr="003A34E6">
        <w:rPr>
          <w:rFonts w:ascii="Times New Roman" w:eastAsia="Calibri" w:hAnsi="Times New Roman" w:cs="Times New Roman"/>
          <w:b/>
          <w:sz w:val="12"/>
          <w:szCs w:val="12"/>
        </w:rPr>
        <w:t>ПОСТАНОВЛЯЕТ:</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исполнение бюджета сельского поселения Кандабулак за девять месяцев 2023 года по доходам в сумме 4 174 тыс. рублей и по расходам в сумме 3 656 тыс. рублей с превышением доходов над расходами в сумме 518 тыс. рублей.</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девять месяцев 2023 года в соответствии с приложением 2.</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Кандабулак муниципального района Сергиевский Самарской области за девять месяцев 2023 года в соответствии с приложением 3.</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Кандабулак за девять месяцев 2023 года по кодам классификации источников финансирования дефицитов бюджетов в соответствии с приложением 4.</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Утвердить отчет об использовании средств дорожного фонда сельского поселения Кандабулак муниципального района Сергиевский в соответствии с приложением 6.</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3A34E6" w:rsidRPr="003A34E6" w:rsidRDefault="003A34E6" w:rsidP="003A34E6">
      <w:pPr>
        <w:tabs>
          <w:tab w:val="left" w:pos="284"/>
        </w:tabs>
        <w:spacing w:after="0" w:line="240" w:lineRule="auto"/>
        <w:ind w:firstLine="284"/>
        <w:jc w:val="both"/>
        <w:rPr>
          <w:rFonts w:ascii="Times New Roman" w:eastAsia="Calibri" w:hAnsi="Times New Roman" w:cs="Times New Roman"/>
          <w:sz w:val="12"/>
          <w:szCs w:val="12"/>
        </w:rPr>
      </w:pPr>
      <w:r w:rsidRPr="003A34E6">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A34E6">
        <w:rPr>
          <w:rFonts w:ascii="Times New Roman" w:eastAsia="Calibri" w:hAnsi="Times New Roman" w:cs="Times New Roman"/>
          <w:sz w:val="12"/>
          <w:szCs w:val="12"/>
        </w:rPr>
        <w:t>Контроль за исполнением настоящего постановления оставляю за собой.</w:t>
      </w:r>
    </w:p>
    <w:p w:rsidR="003A34E6" w:rsidRPr="003A34E6" w:rsidRDefault="003A34E6" w:rsidP="003A34E6">
      <w:pPr>
        <w:tabs>
          <w:tab w:val="left" w:pos="284"/>
        </w:tabs>
        <w:spacing w:after="0" w:line="240" w:lineRule="auto"/>
        <w:jc w:val="right"/>
        <w:rPr>
          <w:rFonts w:ascii="Times New Roman" w:eastAsia="Calibri" w:hAnsi="Times New Roman" w:cs="Times New Roman"/>
          <w:sz w:val="12"/>
          <w:szCs w:val="12"/>
        </w:rPr>
      </w:pPr>
      <w:r w:rsidRPr="003A34E6">
        <w:rPr>
          <w:rFonts w:ascii="Times New Roman" w:eastAsia="Calibri" w:hAnsi="Times New Roman" w:cs="Times New Roman"/>
          <w:sz w:val="12"/>
          <w:szCs w:val="12"/>
        </w:rPr>
        <w:t>И.о. Главы сельского поселения Кандабулак</w:t>
      </w:r>
    </w:p>
    <w:p w:rsidR="003A34E6" w:rsidRDefault="003A34E6" w:rsidP="003A34E6">
      <w:pPr>
        <w:tabs>
          <w:tab w:val="left" w:pos="284"/>
        </w:tabs>
        <w:spacing w:after="0" w:line="240" w:lineRule="auto"/>
        <w:jc w:val="right"/>
        <w:rPr>
          <w:rFonts w:ascii="Times New Roman" w:eastAsia="Calibri" w:hAnsi="Times New Roman" w:cs="Times New Roman"/>
          <w:sz w:val="12"/>
          <w:szCs w:val="12"/>
        </w:rPr>
      </w:pPr>
      <w:r w:rsidRPr="003A34E6">
        <w:rPr>
          <w:rFonts w:ascii="Times New Roman" w:eastAsia="Calibri" w:hAnsi="Times New Roman" w:cs="Times New Roman"/>
          <w:sz w:val="12"/>
          <w:szCs w:val="12"/>
        </w:rPr>
        <w:t>муниципального района Сергиевский</w:t>
      </w:r>
    </w:p>
    <w:p w:rsidR="00FB5FBE" w:rsidRDefault="003A34E6" w:rsidP="003A34E6">
      <w:pPr>
        <w:tabs>
          <w:tab w:val="left" w:pos="284"/>
        </w:tabs>
        <w:spacing w:after="0" w:line="240" w:lineRule="auto"/>
        <w:jc w:val="right"/>
        <w:rPr>
          <w:rFonts w:ascii="Times New Roman" w:eastAsia="Calibri" w:hAnsi="Times New Roman" w:cs="Times New Roman"/>
          <w:sz w:val="12"/>
          <w:szCs w:val="12"/>
        </w:rPr>
      </w:pPr>
      <w:r w:rsidRPr="003A34E6">
        <w:rPr>
          <w:rFonts w:ascii="Times New Roman" w:eastAsia="Calibri" w:hAnsi="Times New Roman" w:cs="Times New Roman"/>
          <w:sz w:val="12"/>
          <w:szCs w:val="12"/>
        </w:rPr>
        <w:t>Т.С.Озерова</w:t>
      </w:r>
    </w:p>
    <w:p w:rsidR="003A34E6" w:rsidRDefault="003A34E6" w:rsidP="003A34E6">
      <w:pPr>
        <w:tabs>
          <w:tab w:val="left" w:pos="284"/>
        </w:tabs>
        <w:spacing w:after="0" w:line="240" w:lineRule="auto"/>
        <w:jc w:val="right"/>
        <w:rPr>
          <w:rFonts w:ascii="Times New Roman" w:eastAsia="Calibri" w:hAnsi="Times New Roman" w:cs="Times New Roman"/>
          <w:sz w:val="12"/>
          <w:szCs w:val="12"/>
        </w:rPr>
      </w:pP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3A34E6">
        <w:rPr>
          <w:rFonts w:ascii="Times New Roman" w:eastAsia="Calibri" w:hAnsi="Times New Roman" w:cs="Times New Roman"/>
          <w:i/>
          <w:sz w:val="12"/>
          <w:szCs w:val="12"/>
        </w:rPr>
        <w:t>Кандабулак</w:t>
      </w:r>
    </w:p>
    <w:p w:rsidR="00FB5FBE" w:rsidRPr="004A3A92" w:rsidRDefault="00FB5FBE" w:rsidP="00FB5FB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FB5FBE" w:rsidRDefault="00FB5FBE" w:rsidP="00FB5FBE">
      <w:pPr>
        <w:tabs>
          <w:tab w:val="left" w:pos="284"/>
        </w:tabs>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№3</w:t>
      </w:r>
      <w:r w:rsidR="003A34E6">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8412C5" w:rsidRPr="008412C5" w:rsidRDefault="008412C5" w:rsidP="008412C5">
      <w:pPr>
        <w:tabs>
          <w:tab w:val="left" w:pos="284"/>
        </w:tabs>
        <w:spacing w:after="0" w:line="240" w:lineRule="auto"/>
        <w:jc w:val="center"/>
        <w:rPr>
          <w:rFonts w:ascii="Times New Roman" w:eastAsia="Calibri" w:hAnsi="Times New Roman" w:cs="Times New Roman"/>
          <w:b/>
          <w:sz w:val="12"/>
          <w:szCs w:val="12"/>
        </w:rPr>
      </w:pPr>
      <w:r w:rsidRPr="008412C5">
        <w:rPr>
          <w:rFonts w:ascii="Times New Roman" w:eastAsia="Calibri" w:hAnsi="Times New Roman" w:cs="Times New Roman"/>
          <w:b/>
          <w:sz w:val="12"/>
          <w:szCs w:val="12"/>
        </w:rPr>
        <w:t>ДОХОДЫ</w:t>
      </w:r>
    </w:p>
    <w:p w:rsidR="006A0CDF" w:rsidRDefault="008412C5" w:rsidP="008412C5">
      <w:pPr>
        <w:tabs>
          <w:tab w:val="left" w:pos="284"/>
        </w:tabs>
        <w:spacing w:after="0" w:line="240" w:lineRule="auto"/>
        <w:jc w:val="center"/>
        <w:rPr>
          <w:rFonts w:ascii="Times New Roman" w:eastAsia="Calibri" w:hAnsi="Times New Roman" w:cs="Times New Roman"/>
          <w:b/>
          <w:sz w:val="12"/>
          <w:szCs w:val="12"/>
        </w:rPr>
      </w:pPr>
      <w:r w:rsidRPr="008412C5">
        <w:rPr>
          <w:rFonts w:ascii="Times New Roman" w:eastAsia="Calibri" w:hAnsi="Times New Roman" w:cs="Times New Roman"/>
          <w:b/>
          <w:sz w:val="12"/>
          <w:szCs w:val="12"/>
        </w:rPr>
        <w:t xml:space="preserve">местного бюджета </w:t>
      </w:r>
      <w:r w:rsidR="006A0CDF" w:rsidRPr="008412C5">
        <w:rPr>
          <w:rFonts w:ascii="Times New Roman" w:eastAsia="Calibri" w:hAnsi="Times New Roman" w:cs="Times New Roman"/>
          <w:b/>
          <w:sz w:val="12"/>
          <w:szCs w:val="12"/>
        </w:rPr>
        <w:t>сельского</w:t>
      </w:r>
      <w:r w:rsidRPr="008412C5">
        <w:rPr>
          <w:rFonts w:ascii="Times New Roman" w:eastAsia="Calibri" w:hAnsi="Times New Roman" w:cs="Times New Roman"/>
          <w:b/>
          <w:sz w:val="12"/>
          <w:szCs w:val="12"/>
        </w:rPr>
        <w:t xml:space="preserve"> поселения Кандабулак за девять месяцев 2023 года</w:t>
      </w:r>
    </w:p>
    <w:p w:rsidR="008412C5" w:rsidRPr="008412C5" w:rsidRDefault="008412C5" w:rsidP="008412C5">
      <w:pPr>
        <w:tabs>
          <w:tab w:val="left" w:pos="284"/>
        </w:tabs>
        <w:spacing w:after="0" w:line="240" w:lineRule="auto"/>
        <w:jc w:val="center"/>
        <w:rPr>
          <w:rFonts w:ascii="Times New Roman" w:eastAsia="Calibri" w:hAnsi="Times New Roman" w:cs="Times New Roman"/>
          <w:b/>
          <w:sz w:val="12"/>
          <w:szCs w:val="12"/>
        </w:rPr>
      </w:pPr>
      <w:r w:rsidRPr="008412C5">
        <w:rPr>
          <w:rFonts w:ascii="Times New Roman" w:eastAsia="Calibri" w:hAnsi="Times New Roman" w:cs="Times New Roman"/>
          <w:b/>
          <w:sz w:val="12"/>
          <w:szCs w:val="12"/>
        </w:rPr>
        <w:t xml:space="preserve"> по кодам</w:t>
      </w:r>
      <w:r w:rsidR="006A0CDF">
        <w:rPr>
          <w:rFonts w:ascii="Times New Roman" w:eastAsia="Calibri" w:hAnsi="Times New Roman" w:cs="Times New Roman"/>
          <w:b/>
          <w:sz w:val="12"/>
          <w:szCs w:val="12"/>
        </w:rPr>
        <w:t xml:space="preserve"> </w:t>
      </w:r>
      <w:r w:rsidRPr="008412C5">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0"/>
                <w:szCs w:val="10"/>
              </w:rPr>
            </w:pPr>
            <w:r w:rsidRPr="008412C5">
              <w:rPr>
                <w:rFonts w:ascii="Times New Roman" w:eastAsia="Calibri" w:hAnsi="Times New Roman" w:cs="Times New Roman"/>
                <w:bCs/>
                <w:sz w:val="10"/>
                <w:szCs w:val="10"/>
              </w:rPr>
              <w:t>Код главного администратора</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0"/>
                <w:szCs w:val="10"/>
              </w:rPr>
            </w:pPr>
            <w:r w:rsidRPr="008412C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Исполнено (тыс. руб.)</w:t>
            </w:r>
          </w:p>
        </w:tc>
      </w:tr>
      <w:tr w:rsidR="008412C5" w:rsidRPr="008412C5" w:rsidTr="008412C5">
        <w:trPr>
          <w:trHeight w:val="20"/>
        </w:trPr>
        <w:tc>
          <w:tcPr>
            <w:tcW w:w="4714" w:type="pct"/>
            <w:gridSpan w:val="3"/>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2 337</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1 01 02010 01 1000 110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633</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1 01 02080 01 1000 110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1 01 02130 01 1000 110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17</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1 03 02231 01 0000 110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487</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1 03 02241 01 0000 110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1 03 02251 01 0000 110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518</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1 03 02261 01 0000 110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-57</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1 06 01030 10 1000 110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w:t>
            </w:r>
            <w:r w:rsidRPr="008412C5">
              <w:rPr>
                <w:rFonts w:ascii="Times New Roman" w:eastAsia="Calibri" w:hAnsi="Times New Roman" w:cs="Times New Roman"/>
                <w:sz w:val="12"/>
                <w:szCs w:val="12"/>
              </w:rPr>
              <w:lastRenderedPageBreak/>
              <w:t>налогообложения, расположенным в границах поселений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lastRenderedPageBreak/>
              <w:t>43</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lastRenderedPageBreak/>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1 06 06033 10 1000 110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654</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182</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1 06 06043 10 1000 110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34</w:t>
            </w:r>
          </w:p>
        </w:tc>
      </w:tr>
      <w:tr w:rsidR="008412C5" w:rsidRPr="008412C5" w:rsidTr="008412C5">
        <w:trPr>
          <w:trHeight w:val="20"/>
        </w:trPr>
        <w:tc>
          <w:tcPr>
            <w:tcW w:w="4714" w:type="pct"/>
            <w:gridSpan w:val="3"/>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     Администрация сельского поселения Кандабулак муниципального района Сергиевский Самарской области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1 762</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2 02 16001 10 0000 150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1 636</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2 02 35118 10 0000 150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86</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2 07 05030 10 0000 150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40</w:t>
            </w:r>
          </w:p>
        </w:tc>
      </w:tr>
      <w:tr w:rsidR="008412C5" w:rsidRPr="008412C5" w:rsidTr="008412C5">
        <w:trPr>
          <w:trHeight w:val="20"/>
        </w:trPr>
        <w:tc>
          <w:tcPr>
            <w:tcW w:w="4714" w:type="pct"/>
            <w:gridSpan w:val="3"/>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75</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608</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1 11 05035 10 0000 120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30</w:t>
            </w:r>
          </w:p>
        </w:tc>
      </w:tr>
      <w:tr w:rsidR="008412C5" w:rsidRPr="008412C5" w:rsidTr="008412C5">
        <w:trPr>
          <w:trHeight w:val="20"/>
        </w:trPr>
        <w:tc>
          <w:tcPr>
            <w:tcW w:w="286"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608</w:t>
            </w:r>
          </w:p>
        </w:tc>
        <w:tc>
          <w:tcPr>
            <w:tcW w:w="847"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1 11 09045 10 0003 120</w:t>
            </w:r>
          </w:p>
        </w:tc>
        <w:tc>
          <w:tcPr>
            <w:tcW w:w="3581"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45</w:t>
            </w:r>
          </w:p>
        </w:tc>
      </w:tr>
      <w:tr w:rsidR="008412C5" w:rsidRPr="008412C5" w:rsidTr="008412C5">
        <w:trPr>
          <w:trHeight w:val="20"/>
        </w:trPr>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0"/>
                <w:szCs w:val="10"/>
              </w:rPr>
            </w:pPr>
            <w:r w:rsidRPr="008412C5">
              <w:rPr>
                <w:rFonts w:ascii="Times New Roman" w:eastAsia="Calibri" w:hAnsi="Times New Roman" w:cs="Times New Roman"/>
                <w:bCs/>
                <w:sz w:val="10"/>
                <w:szCs w:val="10"/>
              </w:rPr>
              <w:t>ВСЕГО ДОХОДОВ</w:t>
            </w:r>
          </w:p>
        </w:tc>
        <w:tc>
          <w:tcPr>
            <w:tcW w:w="847"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3581"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286"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4 174</w:t>
            </w:r>
          </w:p>
        </w:tc>
      </w:tr>
    </w:tbl>
    <w:p w:rsidR="00FB5FBE" w:rsidRDefault="00FB5FBE" w:rsidP="00FB5FBE">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8412C5">
        <w:rPr>
          <w:rFonts w:ascii="Times New Roman" w:eastAsia="Calibri" w:hAnsi="Times New Roman" w:cs="Times New Roman"/>
          <w:i/>
          <w:sz w:val="12"/>
          <w:szCs w:val="12"/>
        </w:rPr>
        <w:t xml:space="preserve"> №2</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8412C5" w:rsidRDefault="008412C5" w:rsidP="008412C5">
      <w:pPr>
        <w:tabs>
          <w:tab w:val="left" w:pos="284"/>
        </w:tabs>
        <w:spacing w:after="0" w:line="240" w:lineRule="auto"/>
        <w:jc w:val="center"/>
        <w:rPr>
          <w:rFonts w:ascii="Times New Roman" w:eastAsia="Calibri" w:hAnsi="Times New Roman" w:cs="Times New Roman"/>
          <w:b/>
          <w:sz w:val="12"/>
          <w:szCs w:val="12"/>
        </w:rPr>
      </w:pPr>
      <w:r w:rsidRPr="008412C5">
        <w:rPr>
          <w:rFonts w:ascii="Times New Roman" w:eastAsia="Calibri" w:hAnsi="Times New Roman" w:cs="Times New Roman"/>
          <w:b/>
          <w:sz w:val="12"/>
          <w:szCs w:val="12"/>
        </w:rPr>
        <w:t xml:space="preserve">Ведомственная структура расходов бюджета </w:t>
      </w:r>
    </w:p>
    <w:p w:rsidR="003A34E6" w:rsidRPr="008412C5" w:rsidRDefault="008412C5" w:rsidP="008412C5">
      <w:pPr>
        <w:tabs>
          <w:tab w:val="left" w:pos="284"/>
        </w:tabs>
        <w:spacing w:after="0" w:line="240" w:lineRule="auto"/>
        <w:jc w:val="center"/>
        <w:rPr>
          <w:rFonts w:ascii="Times New Roman" w:eastAsia="Calibri" w:hAnsi="Times New Roman" w:cs="Times New Roman"/>
          <w:b/>
          <w:sz w:val="12"/>
          <w:szCs w:val="12"/>
        </w:rPr>
      </w:pPr>
      <w:r w:rsidRPr="008412C5">
        <w:rPr>
          <w:rFonts w:ascii="Times New Roman" w:eastAsia="Calibri" w:hAnsi="Times New Roman" w:cs="Times New Roman"/>
          <w:b/>
          <w:sz w:val="12"/>
          <w:szCs w:val="12"/>
        </w:rPr>
        <w:t>сельского поселения Кандабулак муниципального района Сергиевский за девять месяцев 2023 года</w:t>
      </w:r>
    </w:p>
    <w:p w:rsidR="003A34E6" w:rsidRDefault="008412C5" w:rsidP="008412C5">
      <w:pPr>
        <w:tabs>
          <w:tab w:val="left" w:pos="284"/>
        </w:tabs>
        <w:spacing w:after="0" w:line="240" w:lineRule="auto"/>
        <w:jc w:val="right"/>
        <w:rPr>
          <w:rFonts w:ascii="Times New Roman" w:eastAsia="Calibri" w:hAnsi="Times New Roman" w:cs="Times New Roman"/>
          <w:sz w:val="12"/>
          <w:szCs w:val="12"/>
        </w:rPr>
      </w:pPr>
      <w:r w:rsidRPr="008412C5">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5"/>
        <w:gridCol w:w="284"/>
        <w:gridCol w:w="284"/>
        <w:gridCol w:w="284"/>
        <w:gridCol w:w="283"/>
        <w:gridCol w:w="284"/>
        <w:gridCol w:w="283"/>
        <w:gridCol w:w="284"/>
        <w:gridCol w:w="283"/>
        <w:gridCol w:w="569"/>
      </w:tblGrid>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Код главы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Рз</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ПР</w:t>
            </w:r>
          </w:p>
        </w:tc>
        <w:tc>
          <w:tcPr>
            <w:tcW w:w="754" w:type="pct"/>
            <w:gridSpan w:val="4"/>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ЦСР</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ВР</w:t>
            </w:r>
          </w:p>
        </w:tc>
        <w:tc>
          <w:tcPr>
            <w:tcW w:w="188"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Исполнено</w:t>
            </w:r>
          </w:p>
        </w:tc>
        <w:tc>
          <w:tcPr>
            <w:tcW w:w="378"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0"/>
                <w:szCs w:val="10"/>
              </w:rPr>
            </w:pPr>
            <w:r w:rsidRPr="008412C5">
              <w:rPr>
                <w:rFonts w:ascii="Times New Roman" w:eastAsia="Calibri" w:hAnsi="Times New Roman" w:cs="Times New Roman"/>
                <w:bCs/>
                <w:sz w:val="10"/>
                <w:szCs w:val="10"/>
              </w:rPr>
              <w:t>в т.ч. за счет безвозмездных поступлений</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02</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491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02</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491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02</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120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491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1 200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1 174</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120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935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222</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850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26</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26</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06</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42</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06</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42</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06</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42</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267</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191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46</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46</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02</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84</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84</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02</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84</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84</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02</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38</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120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84</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84</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141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41</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141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03</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41</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135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03</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41</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850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04</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09</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495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04</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09</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43</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495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04</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09</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43</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495</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05</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688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05</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39</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688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05</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03</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39</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688</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Другие вопросы в области охраны окружающей среды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06</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05</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06</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05</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39</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06</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05</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39</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850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1</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07</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07</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7</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07</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07</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44</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7</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07</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07</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44</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7</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Культура</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08</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240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08</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01</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44</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240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08</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44</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539</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08</w:t>
            </w:r>
          </w:p>
        </w:tc>
        <w:tc>
          <w:tcPr>
            <w:tcW w:w="189" w:type="pct"/>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01</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44</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00000</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540</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220</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0</w:t>
            </w:r>
          </w:p>
        </w:tc>
      </w:tr>
      <w:tr w:rsidR="008412C5" w:rsidRPr="008412C5" w:rsidTr="008412C5">
        <w:trPr>
          <w:trHeight w:val="20"/>
        </w:trPr>
        <w:tc>
          <w:tcPr>
            <w:tcW w:w="2924"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Итого</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sz w:val="12"/>
                <w:szCs w:val="12"/>
              </w:rPr>
            </w:pPr>
            <w:r w:rsidRPr="008412C5">
              <w:rPr>
                <w:rFonts w:ascii="Times New Roman" w:eastAsia="Calibri" w:hAnsi="Times New Roman" w:cs="Times New Roman"/>
                <w:sz w:val="12"/>
                <w:szCs w:val="12"/>
              </w:rPr>
              <w:t> </w:t>
            </w:r>
          </w:p>
        </w:tc>
        <w:tc>
          <w:tcPr>
            <w:tcW w:w="189"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 </w:t>
            </w:r>
          </w:p>
        </w:tc>
        <w:tc>
          <w:tcPr>
            <w:tcW w:w="18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3 656</w:t>
            </w:r>
          </w:p>
        </w:tc>
        <w:tc>
          <w:tcPr>
            <w:tcW w:w="378" w:type="pct"/>
            <w:noWrap/>
            <w:tcMar>
              <w:left w:w="0" w:type="dxa"/>
              <w:right w:w="0" w:type="dxa"/>
            </w:tcMar>
            <w:hideMark/>
          </w:tcPr>
          <w:p w:rsidR="008412C5" w:rsidRPr="008412C5" w:rsidRDefault="008412C5" w:rsidP="008412C5">
            <w:pPr>
              <w:tabs>
                <w:tab w:val="left" w:pos="284"/>
              </w:tabs>
              <w:rPr>
                <w:rFonts w:ascii="Times New Roman" w:eastAsia="Calibri" w:hAnsi="Times New Roman" w:cs="Times New Roman"/>
                <w:bCs/>
                <w:sz w:val="12"/>
                <w:szCs w:val="12"/>
              </w:rPr>
            </w:pPr>
            <w:r w:rsidRPr="008412C5">
              <w:rPr>
                <w:rFonts w:ascii="Times New Roman" w:eastAsia="Calibri" w:hAnsi="Times New Roman" w:cs="Times New Roman"/>
                <w:bCs/>
                <w:sz w:val="12"/>
                <w:szCs w:val="12"/>
              </w:rPr>
              <w:t>84</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8412C5">
        <w:rPr>
          <w:rFonts w:ascii="Times New Roman" w:eastAsia="Calibri" w:hAnsi="Times New Roman" w:cs="Times New Roman"/>
          <w:i/>
          <w:sz w:val="12"/>
          <w:szCs w:val="12"/>
        </w:rPr>
        <w:t xml:space="preserve"> №3</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 xml:space="preserve"> классификации расходов бюджета сельского поселения Кандабулак муниципального района Сергиевский Самарской области</w:t>
      </w:r>
    </w:p>
    <w:p w:rsidR="003A34E6" w:rsidRDefault="00C610B1" w:rsidP="00C610B1">
      <w:pPr>
        <w:tabs>
          <w:tab w:val="left" w:pos="284"/>
        </w:tabs>
        <w:spacing w:after="0" w:line="240" w:lineRule="auto"/>
        <w:jc w:val="right"/>
        <w:rPr>
          <w:rFonts w:ascii="Times New Roman" w:eastAsia="Calibri" w:hAnsi="Times New Roman" w:cs="Times New Roman"/>
          <w:sz w:val="12"/>
          <w:szCs w:val="12"/>
        </w:rPr>
      </w:pPr>
      <w:r w:rsidRPr="00C610B1">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242"/>
        <w:gridCol w:w="284"/>
        <w:gridCol w:w="283"/>
        <w:gridCol w:w="284"/>
        <w:gridCol w:w="430"/>
      </w:tblGrid>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Наименование показателя</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Рз</w:t>
            </w:r>
          </w:p>
        </w:tc>
        <w:tc>
          <w:tcPr>
            <w:tcW w:w="283"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ПР</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Исполнено</w:t>
            </w:r>
          </w:p>
        </w:tc>
        <w:tc>
          <w:tcPr>
            <w:tcW w:w="430"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0"/>
                <w:szCs w:val="10"/>
              </w:rPr>
            </w:pPr>
            <w:r w:rsidRPr="00C610B1">
              <w:rPr>
                <w:rFonts w:ascii="Times New Roman" w:eastAsia="Calibri" w:hAnsi="Times New Roman" w:cs="Times New Roman"/>
                <w:bCs/>
                <w:sz w:val="10"/>
                <w:szCs w:val="10"/>
              </w:rPr>
              <w:t>в т.ч. за счет безвозмездных поступлений</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Общегосударственные вопросы</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2 000</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02</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491</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04</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1 200</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06</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42</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Другие общегосударственные вопросы</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13</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267</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Национальная оборона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02</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84</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84</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Мобилизационная и вневойсковая подготовка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02</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03</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84</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84</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lastRenderedPageBreak/>
              <w:t>Национальная безопасность и правоохранительная деятельность</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03</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141</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03</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10</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141</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Национальная экономика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04</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495</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Дорожное хозяйство (дорожные фонды)</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04</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09</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495</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Жилищно-коммунальное хозяйство</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05</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688</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Благоустройство</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05</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03</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688</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Охрана окружающей среды</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06</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Другие вопросы в области охраны окружающей среды</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06</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05</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Образование</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07</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7</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Молодежная политика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07</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07</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7</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Культура и кинематография</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08</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240</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Культура</w:t>
            </w:r>
          </w:p>
        </w:tc>
        <w:tc>
          <w:tcPr>
            <w:tcW w:w="284"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08</w:t>
            </w:r>
          </w:p>
        </w:tc>
        <w:tc>
          <w:tcPr>
            <w:tcW w:w="283" w:type="dxa"/>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240</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w:t>
            </w:r>
          </w:p>
        </w:tc>
      </w:tr>
      <w:tr w:rsidR="00C610B1" w:rsidRPr="00C610B1" w:rsidTr="00C610B1">
        <w:trPr>
          <w:trHeight w:val="20"/>
        </w:trPr>
        <w:tc>
          <w:tcPr>
            <w:tcW w:w="6242"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Итого</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3"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284"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3 656</w:t>
            </w:r>
          </w:p>
        </w:tc>
        <w:tc>
          <w:tcPr>
            <w:tcW w:w="430" w:type="dxa"/>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84</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610B1" w:rsidRPr="004A3A92" w:rsidRDefault="00C610B1" w:rsidP="00C610B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Источники внутреннего финансирования дефицита бюджета сельского поселения Кандабулак</w:t>
      </w:r>
    </w:p>
    <w:p w:rsidR="00C610B1" w:rsidRP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4"/>
        <w:gridCol w:w="5253"/>
        <w:gridCol w:w="566"/>
      </w:tblGrid>
      <w:tr w:rsidR="00C610B1" w:rsidRPr="00C610B1" w:rsidTr="00507BA5">
        <w:trPr>
          <w:trHeight w:val="138"/>
        </w:trPr>
        <w:tc>
          <w:tcPr>
            <w:tcW w:w="286" w:type="pct"/>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0"/>
                <w:szCs w:val="10"/>
              </w:rPr>
            </w:pPr>
            <w:r w:rsidRPr="00C610B1">
              <w:rPr>
                <w:rFonts w:ascii="Times New Roman" w:eastAsia="Calibri" w:hAnsi="Times New Roman" w:cs="Times New Roman"/>
                <w:bCs/>
                <w:sz w:val="10"/>
                <w:szCs w:val="10"/>
              </w:rPr>
              <w:t>Код главного администратора</w:t>
            </w:r>
          </w:p>
        </w:tc>
        <w:tc>
          <w:tcPr>
            <w:tcW w:w="847" w:type="pct"/>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xml:space="preserve">Код </w:t>
            </w:r>
          </w:p>
        </w:tc>
        <w:tc>
          <w:tcPr>
            <w:tcW w:w="3491" w:type="pct"/>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6" w:type="pct"/>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Сумма, тыс. рублей</w:t>
            </w:r>
          </w:p>
        </w:tc>
      </w:tr>
      <w:tr w:rsidR="00C610B1" w:rsidRPr="00C610B1" w:rsidTr="00507BA5">
        <w:trPr>
          <w:trHeight w:val="138"/>
        </w:trPr>
        <w:tc>
          <w:tcPr>
            <w:tcW w:w="286" w:type="pct"/>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p>
        </w:tc>
        <w:tc>
          <w:tcPr>
            <w:tcW w:w="3491" w:type="pct"/>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p>
        </w:tc>
        <w:tc>
          <w:tcPr>
            <w:tcW w:w="376" w:type="pct"/>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01 00 00 00 00 0000 000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bCs/>
                <w:sz w:val="12"/>
                <w:szCs w:val="12"/>
              </w:rPr>
              <w:t>ИСТОЧНИКИ ВНУТРЕННЕГО ФИНАНСИРОВАНИЯ ДЕФИЦИТОВ БЮДЖЕТОВ</w:t>
            </w:r>
            <w:r w:rsidRPr="00C610B1">
              <w:rPr>
                <w:rFonts w:ascii="Times New Roman" w:eastAsia="Calibri" w:hAnsi="Times New Roman" w:cs="Times New Roman"/>
                <w:sz w:val="12"/>
                <w:szCs w:val="12"/>
              </w:rPr>
              <w:t>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-518</w:t>
            </w:r>
          </w:p>
        </w:tc>
      </w:tr>
      <w:tr w:rsidR="00C610B1" w:rsidRPr="00C610B1" w:rsidTr="00507BA5">
        <w:trPr>
          <w:trHeight w:val="20"/>
        </w:trPr>
        <w:tc>
          <w:tcPr>
            <w:tcW w:w="286" w:type="pct"/>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539</w:t>
            </w:r>
          </w:p>
        </w:tc>
        <w:tc>
          <w:tcPr>
            <w:tcW w:w="847" w:type="pct"/>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01 05 00 00 00 0000 000</w:t>
            </w:r>
          </w:p>
        </w:tc>
        <w:tc>
          <w:tcPr>
            <w:tcW w:w="3491" w:type="pct"/>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Изменение остатков средств на счетах по учету средств бюджета</w:t>
            </w:r>
          </w:p>
        </w:tc>
        <w:tc>
          <w:tcPr>
            <w:tcW w:w="376" w:type="pct"/>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-518</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01 05 00 00 00 0000 500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Увеличение остатков средств бюджетов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-4174</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01 05 02 00 00 0000 500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Увеличение прочих остатков средств бюджетов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-4174</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01 05 02 01 00 0000 510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Увеличение прочих остатков денежных средств бюджетов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-4174</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01 05 02 01 10 0000 510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Увеличение прочих остатков денежных средств бюджетов поселений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-4174</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01 05 00 00 00 0000 600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bCs/>
                <w:sz w:val="12"/>
                <w:szCs w:val="12"/>
              </w:rPr>
              <w:t>Уменьшение остатков средств бюджетов</w:t>
            </w:r>
            <w:r w:rsidRPr="00C610B1">
              <w:rPr>
                <w:rFonts w:ascii="Times New Roman" w:eastAsia="Calibri" w:hAnsi="Times New Roman" w:cs="Times New Roman"/>
                <w:sz w:val="12"/>
                <w:szCs w:val="12"/>
              </w:rPr>
              <w:t>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3656</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01 05 02 00 00 0000 600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Уменьшение прочих остатков средств бюджетов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3656</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01 05 02 01 00 0000 610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Уменьшение прочих остатков денежных средств бюджетов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3656</w:t>
            </w:r>
          </w:p>
        </w:tc>
      </w:tr>
      <w:tr w:rsidR="00507BA5" w:rsidRPr="00C610B1" w:rsidTr="00507BA5">
        <w:trPr>
          <w:trHeight w:val="20"/>
        </w:trPr>
        <w:tc>
          <w:tcPr>
            <w:tcW w:w="28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847"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01 05 02 01 10 0000 610</w:t>
            </w:r>
          </w:p>
        </w:tc>
        <w:tc>
          <w:tcPr>
            <w:tcW w:w="3491" w:type="pct"/>
            <w:noWrap/>
            <w:tcMar>
              <w:left w:w="0" w:type="dxa"/>
              <w:right w:w="0" w:type="dxa"/>
            </w:tcMar>
            <w:hideMark/>
          </w:tcPr>
          <w:p w:rsidR="00507BA5" w:rsidRPr="00C610B1" w:rsidRDefault="00507BA5" w:rsidP="00507BA5">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Уменьшение прочих остатков денежных средств бюджетов поселений </w:t>
            </w:r>
          </w:p>
        </w:tc>
        <w:tc>
          <w:tcPr>
            <w:tcW w:w="376" w:type="pct"/>
            <w:noWrap/>
            <w:tcMar>
              <w:left w:w="0" w:type="dxa"/>
              <w:right w:w="0" w:type="dxa"/>
            </w:tcMar>
            <w:hideMark/>
          </w:tcPr>
          <w:p w:rsidR="00507BA5" w:rsidRPr="00C610B1" w:rsidRDefault="00507BA5"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3656</w:t>
            </w:r>
          </w:p>
        </w:tc>
      </w:tr>
    </w:tbl>
    <w:p w:rsidR="00C610B1" w:rsidRDefault="00C610B1" w:rsidP="006D4521">
      <w:pPr>
        <w:tabs>
          <w:tab w:val="left" w:pos="284"/>
        </w:tabs>
        <w:spacing w:after="0" w:line="240" w:lineRule="auto"/>
        <w:jc w:val="both"/>
        <w:rPr>
          <w:rFonts w:ascii="Times New Roman" w:eastAsia="Calibri" w:hAnsi="Times New Roman" w:cs="Times New Roman"/>
          <w:sz w:val="12"/>
          <w:szCs w:val="12"/>
        </w:rPr>
      </w:pP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610B1" w:rsidRPr="004A3A92" w:rsidRDefault="00C610B1" w:rsidP="00C610B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A34E6" w:rsidRP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девять месяцев 2023 года</w:t>
      </w:r>
    </w:p>
    <w:tbl>
      <w:tblPr>
        <w:tblStyle w:val="af1"/>
        <w:tblW w:w="0" w:type="auto"/>
        <w:tblInd w:w="108" w:type="dxa"/>
        <w:tblLook w:val="04A0" w:firstRow="1" w:lastRow="0" w:firstColumn="1" w:lastColumn="0" w:noHBand="0" w:noVBand="1"/>
      </w:tblPr>
      <w:tblGrid>
        <w:gridCol w:w="4962"/>
        <w:gridCol w:w="881"/>
        <w:gridCol w:w="1637"/>
      </w:tblGrid>
      <w:tr w:rsidR="00C610B1" w:rsidRPr="00C610B1" w:rsidTr="00C610B1">
        <w:trPr>
          <w:trHeight w:val="20"/>
        </w:trPr>
        <w:tc>
          <w:tcPr>
            <w:tcW w:w="4962"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Наименование</w:t>
            </w:r>
          </w:p>
        </w:tc>
        <w:tc>
          <w:tcPr>
            <w:tcW w:w="881"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Численность (чел.)</w:t>
            </w:r>
          </w:p>
        </w:tc>
        <w:tc>
          <w:tcPr>
            <w:tcW w:w="1637"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Расходы на денежное содержание (тыс.рублей)</w:t>
            </w:r>
          </w:p>
        </w:tc>
      </w:tr>
      <w:tr w:rsidR="00C610B1" w:rsidRPr="00C610B1" w:rsidTr="00C610B1">
        <w:trPr>
          <w:trHeight w:val="20"/>
        </w:trPr>
        <w:tc>
          <w:tcPr>
            <w:tcW w:w="4962"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Муниципальные служащие органов местного самоуправления</w:t>
            </w:r>
          </w:p>
        </w:tc>
        <w:tc>
          <w:tcPr>
            <w:tcW w:w="881"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3</w:t>
            </w:r>
          </w:p>
        </w:tc>
        <w:tc>
          <w:tcPr>
            <w:tcW w:w="1637"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847,0</w:t>
            </w:r>
          </w:p>
        </w:tc>
      </w:tr>
      <w:tr w:rsidR="00C610B1" w:rsidRPr="00C610B1" w:rsidTr="00C610B1">
        <w:trPr>
          <w:trHeight w:val="20"/>
        </w:trPr>
        <w:tc>
          <w:tcPr>
            <w:tcW w:w="4962"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81"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w:t>
            </w:r>
          </w:p>
        </w:tc>
        <w:tc>
          <w:tcPr>
            <w:tcW w:w="1637" w:type="dxa"/>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380,0</w:t>
            </w:r>
          </w:p>
        </w:tc>
      </w:tr>
      <w:tr w:rsidR="00C610B1" w:rsidRPr="00C610B1" w:rsidTr="00C610B1">
        <w:trPr>
          <w:trHeight w:val="20"/>
        </w:trPr>
        <w:tc>
          <w:tcPr>
            <w:tcW w:w="4962" w:type="dxa"/>
            <w:noWrap/>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ИТОГО:</w:t>
            </w:r>
          </w:p>
        </w:tc>
        <w:tc>
          <w:tcPr>
            <w:tcW w:w="881" w:type="dxa"/>
            <w:noWrap/>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w:t>
            </w:r>
          </w:p>
        </w:tc>
        <w:tc>
          <w:tcPr>
            <w:tcW w:w="1637" w:type="dxa"/>
            <w:noWrap/>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1227,0</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C610B1" w:rsidRPr="004A3A92" w:rsidRDefault="00C610B1" w:rsidP="00C610B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610B1" w:rsidRPr="004A3A92" w:rsidRDefault="00C610B1" w:rsidP="00C610B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ОТЧЕТ</w:t>
      </w:r>
    </w:p>
    <w:p w:rsid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 xml:space="preserve">об использовании средств дорожного фонда </w:t>
      </w:r>
    </w:p>
    <w:p w:rsidR="00B70F37" w:rsidRPr="00C610B1" w:rsidRDefault="00C610B1" w:rsidP="00C610B1">
      <w:pPr>
        <w:tabs>
          <w:tab w:val="left" w:pos="284"/>
        </w:tabs>
        <w:spacing w:after="0" w:line="240" w:lineRule="auto"/>
        <w:jc w:val="center"/>
        <w:rPr>
          <w:rFonts w:ascii="Times New Roman" w:eastAsia="Calibri" w:hAnsi="Times New Roman" w:cs="Times New Roman"/>
          <w:b/>
          <w:sz w:val="12"/>
          <w:szCs w:val="12"/>
        </w:rPr>
      </w:pPr>
      <w:r w:rsidRPr="00C610B1">
        <w:rPr>
          <w:rFonts w:ascii="Times New Roman" w:eastAsia="Calibri" w:hAnsi="Times New Roman" w:cs="Times New Roman"/>
          <w:b/>
          <w:sz w:val="12"/>
          <w:szCs w:val="12"/>
        </w:rPr>
        <w:t>сельского поселения Кандабулак муниципального района Сергиевский за девять месяцев 2023 года</w:t>
      </w:r>
    </w:p>
    <w:p w:rsidR="00B70F37" w:rsidRDefault="00C610B1" w:rsidP="00C610B1">
      <w:pPr>
        <w:tabs>
          <w:tab w:val="left" w:pos="284"/>
        </w:tabs>
        <w:spacing w:after="0" w:line="240" w:lineRule="auto"/>
        <w:jc w:val="right"/>
        <w:rPr>
          <w:rFonts w:ascii="Times New Roman" w:eastAsia="Calibri" w:hAnsi="Times New Roman" w:cs="Times New Roman"/>
          <w:sz w:val="12"/>
          <w:szCs w:val="12"/>
        </w:rPr>
      </w:pPr>
      <w:r w:rsidRPr="00C610B1">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86"/>
        <w:gridCol w:w="1030"/>
        <w:gridCol w:w="526"/>
        <w:gridCol w:w="859"/>
        <w:gridCol w:w="725"/>
        <w:gridCol w:w="693"/>
        <w:gridCol w:w="704"/>
      </w:tblGrid>
      <w:tr w:rsidR="00C610B1" w:rsidRPr="00C610B1" w:rsidTr="00C610B1">
        <w:trPr>
          <w:trHeight w:val="20"/>
        </w:trPr>
        <w:tc>
          <w:tcPr>
            <w:tcW w:w="0" w:type="auto"/>
            <w:gridSpan w:val="6"/>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448</w:t>
            </w:r>
          </w:p>
        </w:tc>
      </w:tr>
      <w:tr w:rsidR="00C610B1" w:rsidRPr="00C610B1" w:rsidTr="00C610B1">
        <w:trPr>
          <w:trHeight w:val="20"/>
        </w:trPr>
        <w:tc>
          <w:tcPr>
            <w:tcW w:w="0" w:type="auto"/>
            <w:gridSpan w:val="6"/>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Код дохода</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Годовой прогноз</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Иcполнено за девять месяцев 2023 года</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iCs/>
                <w:sz w:val="12"/>
                <w:szCs w:val="12"/>
              </w:rPr>
            </w:pPr>
            <w:r w:rsidRPr="00C610B1">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10000000000000000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1 333</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950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71</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Доходы, всего</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10000000000000000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1 333</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950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71</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В том числе:</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iCs/>
                <w:sz w:val="12"/>
                <w:szCs w:val="12"/>
              </w:rPr>
            </w:pPr>
            <w:r w:rsidRPr="00C610B1">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11611064010000140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iCs/>
                <w:sz w:val="12"/>
                <w:szCs w:val="12"/>
              </w:rPr>
            </w:pPr>
            <w:r w:rsidRPr="00C610B1">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10302000010000110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1 333</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950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71</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iCs/>
                <w:sz w:val="12"/>
                <w:szCs w:val="12"/>
              </w:rPr>
            </w:pPr>
            <w:r w:rsidRPr="00C610B1">
              <w:rPr>
                <w:rFonts w:ascii="Times New Roman" w:eastAsia="Calibri" w:hAnsi="Times New Roman" w:cs="Times New Roman"/>
                <w:iCs/>
                <w:sz w:val="12"/>
                <w:szCs w:val="12"/>
              </w:rPr>
              <w:lastRenderedPageBreak/>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20700000000000150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iCs/>
                <w:sz w:val="12"/>
                <w:szCs w:val="12"/>
              </w:rPr>
            </w:pPr>
            <w:r w:rsidRPr="00C610B1">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20200000000000150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gridSpan w:val="6"/>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gridSpan w:val="4"/>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Иcполнено за 2023 год</w:t>
            </w:r>
          </w:p>
        </w:tc>
        <w:tc>
          <w:tcPr>
            <w:tcW w:w="0" w:type="auto"/>
            <w:vMerge w:val="restart"/>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Процент исполнения</w:t>
            </w: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xml:space="preserve">ГРБС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РзПР</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ЦСР</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ВР</w:t>
            </w:r>
          </w:p>
        </w:tc>
        <w:tc>
          <w:tcPr>
            <w:tcW w:w="0" w:type="auto"/>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539</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0409</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00 0 00 00000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000</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1 333</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495</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28</w:t>
            </w:r>
          </w:p>
        </w:tc>
      </w:tr>
      <w:tr w:rsidR="00C610B1" w:rsidRPr="00C610B1" w:rsidTr="00C610B1">
        <w:trPr>
          <w:trHeight w:val="20"/>
        </w:trPr>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Расходы, всего</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 </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1 333</w:t>
            </w:r>
          </w:p>
        </w:tc>
        <w:tc>
          <w:tcPr>
            <w:tcW w:w="0" w:type="auto"/>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495</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sz w:val="12"/>
                <w:szCs w:val="12"/>
              </w:rPr>
            </w:pPr>
            <w:r w:rsidRPr="00C610B1">
              <w:rPr>
                <w:rFonts w:ascii="Times New Roman" w:eastAsia="Calibri" w:hAnsi="Times New Roman" w:cs="Times New Roman"/>
                <w:sz w:val="12"/>
                <w:szCs w:val="12"/>
              </w:rPr>
              <w:t> </w:t>
            </w:r>
          </w:p>
        </w:tc>
      </w:tr>
      <w:tr w:rsidR="00C610B1" w:rsidRPr="00C610B1" w:rsidTr="00C610B1">
        <w:trPr>
          <w:trHeight w:val="20"/>
        </w:trPr>
        <w:tc>
          <w:tcPr>
            <w:tcW w:w="0" w:type="auto"/>
            <w:gridSpan w:val="6"/>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C610B1" w:rsidRPr="00C610B1" w:rsidRDefault="00C610B1" w:rsidP="00C610B1">
            <w:pPr>
              <w:tabs>
                <w:tab w:val="left" w:pos="284"/>
              </w:tabs>
              <w:rPr>
                <w:rFonts w:ascii="Times New Roman" w:eastAsia="Calibri" w:hAnsi="Times New Roman" w:cs="Times New Roman"/>
                <w:bCs/>
                <w:sz w:val="12"/>
                <w:szCs w:val="12"/>
              </w:rPr>
            </w:pPr>
            <w:r w:rsidRPr="00C610B1">
              <w:rPr>
                <w:rFonts w:ascii="Times New Roman" w:eastAsia="Calibri" w:hAnsi="Times New Roman" w:cs="Times New Roman"/>
                <w:bCs/>
                <w:sz w:val="12"/>
                <w:szCs w:val="12"/>
              </w:rPr>
              <w:t>904</w:t>
            </w:r>
          </w:p>
        </w:tc>
      </w:tr>
    </w:tbl>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507BA5">
        <w:rPr>
          <w:rFonts w:ascii="Times New Roman" w:eastAsia="Calibri" w:hAnsi="Times New Roman" w:cs="Times New Roman"/>
          <w:b/>
          <w:sz w:val="12"/>
          <w:szCs w:val="12"/>
        </w:rPr>
        <w:t>КРАСНОСЕЛЬСКОЕ</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507BA5">
        <w:rPr>
          <w:rFonts w:ascii="Times New Roman" w:eastAsia="Calibri" w:hAnsi="Times New Roman" w:cs="Times New Roman"/>
          <w:sz w:val="12"/>
          <w:szCs w:val="12"/>
        </w:rPr>
        <w:t xml:space="preserve">                             №37</w:t>
      </w:r>
    </w:p>
    <w:p w:rsidR="00B03252" w:rsidRPr="00B03252" w:rsidRDefault="00B03252"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Об исполнении бюджета сельского поселения Красносельское за девять месяцев 2023 года</w:t>
      </w:r>
    </w:p>
    <w:p w:rsidR="00B03252" w:rsidRPr="00B03252" w:rsidRDefault="00B03252" w:rsidP="00B03252">
      <w:pPr>
        <w:tabs>
          <w:tab w:val="left" w:pos="284"/>
        </w:tabs>
        <w:spacing w:after="0" w:line="240" w:lineRule="auto"/>
        <w:jc w:val="both"/>
        <w:rPr>
          <w:rFonts w:ascii="Times New Roman" w:eastAsia="Calibri" w:hAnsi="Times New Roman" w:cs="Times New Roman"/>
          <w:sz w:val="12"/>
          <w:szCs w:val="12"/>
        </w:rPr>
      </w:pP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b/>
          <w:sz w:val="12"/>
          <w:szCs w:val="12"/>
        </w:rPr>
      </w:pPr>
      <w:r w:rsidRPr="00B03252">
        <w:rPr>
          <w:rFonts w:ascii="Times New Roman" w:eastAsia="Calibri" w:hAnsi="Times New Roman" w:cs="Times New Roman"/>
          <w:b/>
          <w:sz w:val="12"/>
          <w:szCs w:val="12"/>
        </w:rPr>
        <w:t>ПОСТАНОВЛЯЕТ:</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исполнение бюджета сельского поселения Красносельское за девять месяцев 2023 года по доходам в сумме 3 203 тыс. рублей и по расходам в сумме 3 534 тыс. рублей с превышением расходов над доходами в сумме 331 тыс. рублей.</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девять месяцев 2023 года в соответствии с приложением 2.</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Красносельское муниципального района Сергиевский Самарской области за девять месяцев 2023 года в соответствии с приложением 3.</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Красносельское за девять месяцев 2023 года по кодам классификации источников финансирования дефицитов бюджетов в соответствии с приложением 4.</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6.Утвердить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Утвердить отчет об использовании средств дорожного фонда сельского поселения Красносельское муниципального района Сергиевский в соответствии с приложением 6</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B03252" w:rsidRPr="00B03252" w:rsidRDefault="00B03252" w:rsidP="00B03252">
      <w:pPr>
        <w:tabs>
          <w:tab w:val="left" w:pos="284"/>
        </w:tabs>
        <w:spacing w:after="0" w:line="240" w:lineRule="auto"/>
        <w:ind w:firstLine="284"/>
        <w:jc w:val="both"/>
        <w:rPr>
          <w:rFonts w:ascii="Times New Roman" w:eastAsia="Calibri" w:hAnsi="Times New Roman" w:cs="Times New Roman"/>
          <w:sz w:val="12"/>
          <w:szCs w:val="12"/>
        </w:rPr>
      </w:pPr>
      <w:r w:rsidRPr="00B03252">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B03252">
        <w:rPr>
          <w:rFonts w:ascii="Times New Roman" w:eastAsia="Calibri" w:hAnsi="Times New Roman" w:cs="Times New Roman"/>
          <w:sz w:val="12"/>
          <w:szCs w:val="12"/>
        </w:rPr>
        <w:t>Контроль за исполнением настоящего постановления оставляю за собой.</w:t>
      </w:r>
    </w:p>
    <w:p w:rsidR="00B03252" w:rsidRPr="00B03252" w:rsidRDefault="00B03252" w:rsidP="00B03252">
      <w:pPr>
        <w:tabs>
          <w:tab w:val="left" w:pos="284"/>
        </w:tabs>
        <w:spacing w:after="0" w:line="240" w:lineRule="auto"/>
        <w:jc w:val="right"/>
        <w:rPr>
          <w:rFonts w:ascii="Times New Roman" w:eastAsia="Calibri" w:hAnsi="Times New Roman" w:cs="Times New Roman"/>
          <w:sz w:val="12"/>
          <w:szCs w:val="12"/>
        </w:rPr>
      </w:pPr>
      <w:r w:rsidRPr="00B03252">
        <w:rPr>
          <w:rFonts w:ascii="Times New Roman" w:eastAsia="Calibri" w:hAnsi="Times New Roman" w:cs="Times New Roman"/>
          <w:sz w:val="12"/>
          <w:szCs w:val="12"/>
        </w:rPr>
        <w:t>Глава сельского поселения Красносельское</w:t>
      </w:r>
    </w:p>
    <w:p w:rsidR="00B03252" w:rsidRDefault="00B03252" w:rsidP="00B03252">
      <w:pPr>
        <w:tabs>
          <w:tab w:val="left" w:pos="284"/>
        </w:tabs>
        <w:spacing w:after="0" w:line="240" w:lineRule="auto"/>
        <w:jc w:val="right"/>
        <w:rPr>
          <w:rFonts w:ascii="Times New Roman" w:eastAsia="Calibri" w:hAnsi="Times New Roman" w:cs="Times New Roman"/>
          <w:sz w:val="12"/>
          <w:szCs w:val="12"/>
        </w:rPr>
      </w:pPr>
      <w:r w:rsidRPr="00B03252">
        <w:rPr>
          <w:rFonts w:ascii="Times New Roman" w:eastAsia="Calibri" w:hAnsi="Times New Roman" w:cs="Times New Roman"/>
          <w:sz w:val="12"/>
          <w:szCs w:val="12"/>
        </w:rPr>
        <w:t>муниципального района Сергиевский</w:t>
      </w:r>
    </w:p>
    <w:p w:rsidR="003A34E6" w:rsidRDefault="00B03252" w:rsidP="00B03252">
      <w:pPr>
        <w:tabs>
          <w:tab w:val="left" w:pos="284"/>
        </w:tabs>
        <w:spacing w:after="0" w:line="240" w:lineRule="auto"/>
        <w:jc w:val="right"/>
        <w:rPr>
          <w:rFonts w:ascii="Times New Roman" w:eastAsia="Calibri" w:hAnsi="Times New Roman" w:cs="Times New Roman"/>
          <w:sz w:val="12"/>
          <w:szCs w:val="12"/>
        </w:rPr>
      </w:pPr>
      <w:r w:rsidRPr="00B03252">
        <w:rPr>
          <w:rFonts w:ascii="Times New Roman" w:eastAsia="Calibri" w:hAnsi="Times New Roman" w:cs="Times New Roman"/>
          <w:sz w:val="12"/>
          <w:szCs w:val="12"/>
        </w:rPr>
        <w:t>Н.В. Вершков</w:t>
      </w:r>
    </w:p>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507BA5">
        <w:rPr>
          <w:rFonts w:ascii="Times New Roman" w:eastAsia="Calibri" w:hAnsi="Times New Roman" w:cs="Times New Roman"/>
          <w:i/>
          <w:sz w:val="12"/>
          <w:szCs w:val="12"/>
        </w:rPr>
        <w:t>Красносельское</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03252" w:rsidRPr="00B03252" w:rsidRDefault="00507BA5"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ДОХОДЫ</w:t>
      </w:r>
    </w:p>
    <w:p w:rsidR="006A0CDF" w:rsidRDefault="00507BA5"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 xml:space="preserve">местного бюджета </w:t>
      </w:r>
      <w:r w:rsidR="006A0CDF" w:rsidRPr="00B03252">
        <w:rPr>
          <w:rFonts w:ascii="Times New Roman" w:eastAsia="Calibri" w:hAnsi="Times New Roman" w:cs="Times New Roman"/>
          <w:b/>
          <w:sz w:val="12"/>
          <w:szCs w:val="12"/>
        </w:rPr>
        <w:t>сельского</w:t>
      </w:r>
      <w:r w:rsidRPr="00B03252">
        <w:rPr>
          <w:rFonts w:ascii="Times New Roman" w:eastAsia="Calibri" w:hAnsi="Times New Roman" w:cs="Times New Roman"/>
          <w:b/>
          <w:sz w:val="12"/>
          <w:szCs w:val="12"/>
        </w:rPr>
        <w:t xml:space="preserve"> поселения Красносельское за девять месяцев 2023 года</w:t>
      </w:r>
    </w:p>
    <w:p w:rsidR="003A34E6" w:rsidRPr="00B03252" w:rsidRDefault="00507BA5"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 xml:space="preserve"> по кодам</w:t>
      </w:r>
      <w:r w:rsidR="006A0CDF">
        <w:rPr>
          <w:rFonts w:ascii="Times New Roman" w:eastAsia="Calibri" w:hAnsi="Times New Roman" w:cs="Times New Roman"/>
          <w:b/>
          <w:sz w:val="12"/>
          <w:szCs w:val="12"/>
        </w:rPr>
        <w:t xml:space="preserve"> </w:t>
      </w:r>
      <w:r w:rsidRPr="00B03252">
        <w:rPr>
          <w:rFonts w:ascii="Times New Roman" w:eastAsia="Calibri" w:hAnsi="Times New Roman" w:cs="Times New Roman"/>
          <w:b/>
          <w:sz w:val="12"/>
          <w:szCs w:val="12"/>
        </w:rPr>
        <w:t>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529"/>
        <w:gridCol w:w="287"/>
      </w:tblGrid>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0"/>
                <w:szCs w:val="10"/>
              </w:rPr>
            </w:pPr>
            <w:r w:rsidRPr="00B03252">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0"/>
                <w:szCs w:val="10"/>
              </w:rPr>
            </w:pPr>
            <w:r w:rsidRPr="00B0325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Наименование показателя</w:t>
            </w:r>
          </w:p>
        </w:tc>
        <w:tc>
          <w:tcPr>
            <w:tcW w:w="191"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Исполнено (тыс. руб.)</w:t>
            </w:r>
          </w:p>
        </w:tc>
      </w:tr>
      <w:tr w:rsidR="00507BA5" w:rsidRPr="00507BA5" w:rsidTr="00B03252">
        <w:trPr>
          <w:trHeight w:val="20"/>
        </w:trPr>
        <w:tc>
          <w:tcPr>
            <w:tcW w:w="4809" w:type="pct"/>
            <w:gridSpan w:val="3"/>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182 Управление Федеральной налоговой службы по Самарской области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1 027</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1 01 02010 01 1000 110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156</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1 03 02231 01 0000 110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218</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1 03 02241 01 0000 110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B03252">
              <w:rPr>
                <w:rFonts w:ascii="Times New Roman" w:eastAsia="Calibri" w:hAnsi="Times New Roman" w:cs="Times New Roman"/>
                <w:sz w:val="12"/>
                <w:szCs w:val="12"/>
              </w:rPr>
              <w:lastRenderedPageBreak/>
              <w:t>дорожных фондов субъектов Российской Федерации)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lastRenderedPageBreak/>
              <w:t>1</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lastRenderedPageBreak/>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1 03 02251 01 0000 110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232</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1 03 02261 01 0000 110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-25</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1 05 03010 01 1000 110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Единый сельскохозяйственный налог</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110</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1 06 01030 10 1000 110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15</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1 06 06033 10 1000 110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298</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182</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1 06 06043 10 1000 110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22</w:t>
            </w:r>
          </w:p>
        </w:tc>
      </w:tr>
      <w:tr w:rsidR="00507BA5" w:rsidRPr="00507BA5" w:rsidTr="00B03252">
        <w:trPr>
          <w:trHeight w:val="20"/>
        </w:trPr>
        <w:tc>
          <w:tcPr>
            <w:tcW w:w="4809" w:type="pct"/>
            <w:gridSpan w:val="3"/>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 Администрация сельского поселения Красносельское муниципального района Сергиевский Самарской области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2 037</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2 02 16001 10 0000 150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1 651</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2 02 35118 10 0000 150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86</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2 02 49999 10 0000 150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300</w:t>
            </w:r>
          </w:p>
        </w:tc>
      </w:tr>
      <w:tr w:rsidR="00507BA5" w:rsidRPr="00507BA5" w:rsidTr="00B03252">
        <w:trPr>
          <w:trHeight w:val="20"/>
        </w:trPr>
        <w:tc>
          <w:tcPr>
            <w:tcW w:w="4809" w:type="pct"/>
            <w:gridSpan w:val="3"/>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139</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608</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1 11 05035 10 0000 120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26</w:t>
            </w:r>
          </w:p>
        </w:tc>
      </w:tr>
      <w:tr w:rsidR="00B03252" w:rsidRPr="00507BA5" w:rsidTr="00B03252">
        <w:trPr>
          <w:trHeight w:val="20"/>
        </w:trPr>
        <w:tc>
          <w:tcPr>
            <w:tcW w:w="286"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608</w:t>
            </w:r>
          </w:p>
        </w:tc>
        <w:tc>
          <w:tcPr>
            <w:tcW w:w="848"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1 11 09045 10 0003 120</w:t>
            </w:r>
          </w:p>
        </w:tc>
        <w:tc>
          <w:tcPr>
            <w:tcW w:w="3675" w:type="pct"/>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113</w:t>
            </w:r>
          </w:p>
        </w:tc>
      </w:tr>
      <w:tr w:rsidR="00B03252" w:rsidRPr="00507BA5" w:rsidTr="00B03252">
        <w:trPr>
          <w:trHeight w:val="20"/>
        </w:trPr>
        <w:tc>
          <w:tcPr>
            <w:tcW w:w="286"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0"/>
                <w:szCs w:val="10"/>
              </w:rPr>
            </w:pPr>
            <w:r w:rsidRPr="00B03252">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3675"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1" w:type="pct"/>
            <w:noWrap/>
            <w:tcMar>
              <w:left w:w="0" w:type="dxa"/>
              <w:right w:w="0" w:type="dxa"/>
            </w:tcMar>
            <w:hideMark/>
          </w:tcPr>
          <w:p w:rsidR="00507BA5" w:rsidRPr="00B03252" w:rsidRDefault="00507BA5"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3 203</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507BA5" w:rsidRPr="004A3A92" w:rsidRDefault="00507BA5" w:rsidP="00507BA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03252" w:rsidRDefault="00B03252"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Ведомственная структура расходов бюджета</w:t>
      </w:r>
    </w:p>
    <w:p w:rsidR="003A34E6" w:rsidRPr="00B03252" w:rsidRDefault="00B03252"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 xml:space="preserve"> сельского поселения Красносельское муниципального района Сергиевский за девять месяцев 2023 года</w:t>
      </w:r>
    </w:p>
    <w:p w:rsidR="003A34E6" w:rsidRDefault="00B03252" w:rsidP="00B03252">
      <w:pPr>
        <w:tabs>
          <w:tab w:val="left" w:pos="284"/>
        </w:tabs>
        <w:spacing w:after="0" w:line="240" w:lineRule="auto"/>
        <w:jc w:val="right"/>
        <w:rPr>
          <w:rFonts w:ascii="Times New Roman" w:eastAsia="Calibri" w:hAnsi="Times New Roman" w:cs="Times New Roman"/>
          <w:sz w:val="12"/>
          <w:szCs w:val="12"/>
        </w:rPr>
      </w:pPr>
      <w:r w:rsidRPr="00B03252">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542"/>
        <w:gridCol w:w="284"/>
        <w:gridCol w:w="286"/>
        <w:gridCol w:w="286"/>
        <w:gridCol w:w="284"/>
        <w:gridCol w:w="286"/>
        <w:gridCol w:w="284"/>
        <w:gridCol w:w="284"/>
        <w:gridCol w:w="283"/>
        <w:gridCol w:w="284"/>
        <w:gridCol w:w="420"/>
      </w:tblGrid>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Код главы</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Рз</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ПР</w:t>
            </w:r>
          </w:p>
        </w:tc>
        <w:tc>
          <w:tcPr>
            <w:tcW w:w="756" w:type="pct"/>
            <w:gridSpan w:val="4"/>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ЦСР</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ВР</w:t>
            </w:r>
          </w:p>
        </w:tc>
        <w:tc>
          <w:tcPr>
            <w:tcW w:w="189"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Исполнено</w:t>
            </w:r>
          </w:p>
        </w:tc>
        <w:tc>
          <w:tcPr>
            <w:tcW w:w="279"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0"/>
                <w:szCs w:val="10"/>
              </w:rPr>
            </w:pPr>
            <w:r w:rsidRPr="00B03252">
              <w:rPr>
                <w:rFonts w:ascii="Times New Roman" w:eastAsia="Calibri" w:hAnsi="Times New Roman" w:cs="Times New Roman"/>
                <w:bCs/>
                <w:sz w:val="10"/>
                <w:szCs w:val="10"/>
              </w:rPr>
              <w:t>в т.ч. за счет безвозмездных поступлений</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812</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812</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02</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120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812</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1 020</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1 014</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120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919</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850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40</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40</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6</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06</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06</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lastRenderedPageBreak/>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06</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244</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134</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121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40</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53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40</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46</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57</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46</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57</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02</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38</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120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65</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65</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250</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41</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250</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03</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41</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235</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03</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41</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850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15</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09</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260</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09</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43</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142</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09</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43</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142</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09</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49</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118</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04</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09</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49</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118</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05</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823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05</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39</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823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05</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03</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39</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823</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44</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07</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44</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11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Культура</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08</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Муниципальная программа "Развитие сферы культуры и молодежной п</w:t>
            </w:r>
            <w:r>
              <w:rPr>
                <w:rFonts w:ascii="Times New Roman" w:eastAsia="Calibri" w:hAnsi="Times New Roman" w:cs="Times New Roman"/>
                <w:bCs/>
                <w:sz w:val="12"/>
                <w:szCs w:val="12"/>
              </w:rPr>
              <w:t>олитики на территории сельского</w:t>
            </w:r>
            <w:r w:rsidRPr="00B03252">
              <w:rPr>
                <w:rFonts w:ascii="Times New Roman" w:eastAsia="Calibri" w:hAnsi="Times New Roman" w:cs="Times New Roman"/>
                <w:bCs/>
                <w:sz w:val="12"/>
                <w:szCs w:val="12"/>
              </w:rPr>
              <w:t xml:space="preserve"> (городского) поселения муниципального района Сергиевский"</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08</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44</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08</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44</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20</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427</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08</w:t>
            </w:r>
          </w:p>
        </w:tc>
        <w:tc>
          <w:tcPr>
            <w:tcW w:w="190" w:type="pct"/>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01</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44</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00000</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540</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21</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0</w:t>
            </w:r>
          </w:p>
        </w:tc>
      </w:tr>
      <w:tr w:rsidR="00B03252" w:rsidRPr="00B03252" w:rsidTr="00B03252">
        <w:trPr>
          <w:trHeight w:val="20"/>
        </w:trPr>
        <w:tc>
          <w:tcPr>
            <w:tcW w:w="301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Итого</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90"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sz w:val="12"/>
                <w:szCs w:val="12"/>
              </w:rPr>
            </w:pPr>
            <w:r w:rsidRPr="00B03252">
              <w:rPr>
                <w:rFonts w:ascii="Times New Roman" w:eastAsia="Calibri" w:hAnsi="Times New Roman" w:cs="Times New Roman"/>
                <w:sz w:val="12"/>
                <w:szCs w:val="12"/>
              </w:rPr>
              <w:t> </w:t>
            </w:r>
          </w:p>
        </w:tc>
        <w:tc>
          <w:tcPr>
            <w:tcW w:w="188"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18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3 534</w:t>
            </w:r>
          </w:p>
        </w:tc>
        <w:tc>
          <w:tcPr>
            <w:tcW w:w="279" w:type="pct"/>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507BA5" w:rsidRPr="004A3A92" w:rsidRDefault="00507BA5" w:rsidP="00507BA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03252" w:rsidRDefault="00B03252"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B03252" w:rsidRDefault="00B03252" w:rsidP="00B03252">
      <w:pPr>
        <w:tabs>
          <w:tab w:val="left" w:pos="284"/>
        </w:tabs>
        <w:spacing w:after="0" w:line="240" w:lineRule="auto"/>
        <w:jc w:val="center"/>
        <w:rPr>
          <w:rFonts w:ascii="Times New Roman" w:eastAsia="Calibri" w:hAnsi="Times New Roman" w:cs="Times New Roman"/>
          <w:b/>
          <w:sz w:val="12"/>
          <w:szCs w:val="12"/>
        </w:rPr>
      </w:pPr>
      <w:r w:rsidRPr="00B03252">
        <w:rPr>
          <w:rFonts w:ascii="Times New Roman" w:eastAsia="Calibri" w:hAnsi="Times New Roman" w:cs="Times New Roman"/>
          <w:b/>
          <w:sz w:val="12"/>
          <w:szCs w:val="12"/>
        </w:rPr>
        <w:t xml:space="preserve"> классификации расходов бюджета сельского поселения Красносельское муниципального района Сергиевский Самарской области</w:t>
      </w:r>
    </w:p>
    <w:p w:rsidR="003A34E6" w:rsidRDefault="00B03252" w:rsidP="00B03252">
      <w:pPr>
        <w:tabs>
          <w:tab w:val="left" w:pos="284"/>
        </w:tabs>
        <w:spacing w:after="0" w:line="240" w:lineRule="auto"/>
        <w:jc w:val="right"/>
        <w:rPr>
          <w:rFonts w:ascii="Times New Roman" w:eastAsia="Calibri" w:hAnsi="Times New Roman" w:cs="Times New Roman"/>
          <w:sz w:val="12"/>
          <w:szCs w:val="12"/>
        </w:rPr>
      </w:pPr>
      <w:r w:rsidRPr="00B03252">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242"/>
        <w:gridCol w:w="284"/>
        <w:gridCol w:w="283"/>
        <w:gridCol w:w="284"/>
        <w:gridCol w:w="430"/>
      </w:tblGrid>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Наименование показателя</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Рз</w:t>
            </w:r>
          </w:p>
        </w:tc>
        <w:tc>
          <w:tcPr>
            <w:tcW w:w="283"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ПР</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Исполнено</w:t>
            </w:r>
          </w:p>
        </w:tc>
        <w:tc>
          <w:tcPr>
            <w:tcW w:w="430"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0"/>
                <w:szCs w:val="10"/>
              </w:rPr>
            </w:pPr>
            <w:r w:rsidRPr="00B03252">
              <w:rPr>
                <w:rFonts w:ascii="Times New Roman" w:eastAsia="Calibri" w:hAnsi="Times New Roman" w:cs="Times New Roman"/>
                <w:bCs/>
                <w:sz w:val="10"/>
                <w:szCs w:val="10"/>
              </w:rPr>
              <w:t>в т.ч. за счет безвозмездных поступле</w:t>
            </w:r>
            <w:r w:rsidRPr="00B03252">
              <w:rPr>
                <w:rFonts w:ascii="Times New Roman" w:eastAsia="Calibri" w:hAnsi="Times New Roman" w:cs="Times New Roman"/>
                <w:bCs/>
                <w:sz w:val="10"/>
                <w:szCs w:val="10"/>
              </w:rPr>
              <w:lastRenderedPageBreak/>
              <w:t>ний</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lastRenderedPageBreak/>
              <w:t>Общегосударственные вопросы</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2 084</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812</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1 020</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06</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Другие общегосударственные вопросы</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13</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244</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Национальная оборона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Мобилизационная и вневойсковая подготовка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02</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Национальная безопасность и правоохранительная деятельность</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250</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10</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250</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Национальная экономика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260</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Дорожное хозяйство (дорожные фонды)</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04</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09</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260</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Жилищно-коммунальное хозяйство</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05</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823</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Благоустройство</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05</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03</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823</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Образование</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11</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Молодежная политика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07</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11</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Культура и кинематография</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08</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41</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Культура</w:t>
            </w:r>
          </w:p>
        </w:tc>
        <w:tc>
          <w:tcPr>
            <w:tcW w:w="284"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08</w:t>
            </w:r>
          </w:p>
        </w:tc>
        <w:tc>
          <w:tcPr>
            <w:tcW w:w="283" w:type="dxa"/>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01</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41</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0</w:t>
            </w:r>
          </w:p>
        </w:tc>
      </w:tr>
      <w:tr w:rsidR="00B03252" w:rsidRPr="00B03252" w:rsidTr="00B03252">
        <w:trPr>
          <w:trHeight w:val="20"/>
        </w:trPr>
        <w:tc>
          <w:tcPr>
            <w:tcW w:w="6242"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Итого</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3"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 </w:t>
            </w:r>
          </w:p>
        </w:tc>
        <w:tc>
          <w:tcPr>
            <w:tcW w:w="284"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3 534</w:t>
            </w:r>
          </w:p>
        </w:tc>
        <w:tc>
          <w:tcPr>
            <w:tcW w:w="430" w:type="dxa"/>
            <w:noWrap/>
            <w:tcMar>
              <w:left w:w="0" w:type="dxa"/>
              <w:right w:w="0" w:type="dxa"/>
            </w:tcMar>
            <w:hideMark/>
          </w:tcPr>
          <w:p w:rsidR="00B03252" w:rsidRPr="00B03252" w:rsidRDefault="00B03252" w:rsidP="00B03252">
            <w:pPr>
              <w:tabs>
                <w:tab w:val="left" w:pos="284"/>
              </w:tabs>
              <w:rPr>
                <w:rFonts w:ascii="Times New Roman" w:eastAsia="Calibri" w:hAnsi="Times New Roman" w:cs="Times New Roman"/>
                <w:bCs/>
                <w:sz w:val="12"/>
                <w:szCs w:val="12"/>
              </w:rPr>
            </w:pPr>
            <w:r w:rsidRPr="00B03252">
              <w:rPr>
                <w:rFonts w:ascii="Times New Roman" w:eastAsia="Calibri" w:hAnsi="Times New Roman" w:cs="Times New Roman"/>
                <w:bCs/>
                <w:sz w:val="12"/>
                <w:szCs w:val="12"/>
              </w:rPr>
              <w:t>65</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507BA5" w:rsidRPr="004A3A92" w:rsidRDefault="00507BA5" w:rsidP="00507BA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Источники внутреннего финансирования дефицита бюджета сельского поселения Красносельское</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4"/>
        <w:gridCol w:w="5253"/>
        <w:gridCol w:w="566"/>
      </w:tblGrid>
      <w:tr w:rsidR="00E25894" w:rsidRPr="00E25894" w:rsidTr="00E25894">
        <w:trPr>
          <w:trHeight w:val="138"/>
        </w:trPr>
        <w:tc>
          <w:tcPr>
            <w:tcW w:w="286" w:type="pct"/>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0"/>
                <w:szCs w:val="10"/>
              </w:rPr>
            </w:pPr>
            <w:r w:rsidRPr="00E25894">
              <w:rPr>
                <w:rFonts w:ascii="Times New Roman" w:eastAsia="Calibri" w:hAnsi="Times New Roman" w:cs="Times New Roman"/>
                <w:bCs/>
                <w:sz w:val="10"/>
                <w:szCs w:val="10"/>
              </w:rPr>
              <w:t>Код главного администратора</w:t>
            </w:r>
          </w:p>
        </w:tc>
        <w:tc>
          <w:tcPr>
            <w:tcW w:w="847" w:type="pct"/>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Код </w:t>
            </w:r>
          </w:p>
        </w:tc>
        <w:tc>
          <w:tcPr>
            <w:tcW w:w="3491" w:type="pct"/>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6" w:type="pct"/>
            <w:vMerge w:val="restart"/>
            <w:tcMar>
              <w:left w:w="0" w:type="dxa"/>
              <w:right w:w="0" w:type="dxa"/>
            </w:tcMar>
            <w:hideMark/>
          </w:tcPr>
          <w:p w:rsidR="00E25894" w:rsidRPr="00E25894" w:rsidRDefault="00E25894" w:rsidP="006A0CDF">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Сумма, тыс. рублей</w:t>
            </w:r>
          </w:p>
        </w:tc>
      </w:tr>
      <w:tr w:rsidR="00E25894" w:rsidRPr="00E25894" w:rsidTr="00E25894">
        <w:trPr>
          <w:trHeight w:val="138"/>
        </w:trPr>
        <w:tc>
          <w:tcPr>
            <w:tcW w:w="286" w:type="pct"/>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p>
        </w:tc>
        <w:tc>
          <w:tcPr>
            <w:tcW w:w="3491" w:type="pct"/>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p>
        </w:tc>
        <w:tc>
          <w:tcPr>
            <w:tcW w:w="376" w:type="pct"/>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01 00 00 00 00 0000 000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bCs/>
                <w:sz w:val="12"/>
                <w:szCs w:val="12"/>
              </w:rPr>
              <w:t>ИСТОЧНИКИ ВНУТРЕННЕГО ФИНАНСИРОВАНИЯ ДЕФИЦИТОВ БЮДЖЕТОВ</w:t>
            </w:r>
            <w:r w:rsidRPr="00E25894">
              <w:rPr>
                <w:rFonts w:ascii="Times New Roman" w:eastAsia="Calibri" w:hAnsi="Times New Roman" w:cs="Times New Roman"/>
                <w:sz w:val="12"/>
                <w:szCs w:val="12"/>
              </w:rPr>
              <w:t>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331</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01 05 00 00 00 0000 000</w:t>
            </w:r>
          </w:p>
        </w:tc>
        <w:tc>
          <w:tcPr>
            <w:tcW w:w="349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Изменение остатков средств на счетах по учету средств бюджета</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331</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01 05 00 00 00 0000 500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Увеличение остатков средств бюджетов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-3203</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01 05 02 00 00 0000 500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Увеличение прочих остатков средств бюджетов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-3203</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01 05 02 01 00 0000 510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Увеличение прочих остатков денежных средств бюджетов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-3203</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01 05 02 01 10 0000 510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Увеличение прочих остатков денежных средств бюджетов поселений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-3203</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01 05 00 00 00 0000 600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bCs/>
                <w:sz w:val="12"/>
                <w:szCs w:val="12"/>
              </w:rPr>
              <w:t>Уменьшение остатков средств бюджетов</w:t>
            </w:r>
            <w:r w:rsidRPr="00E25894">
              <w:rPr>
                <w:rFonts w:ascii="Times New Roman" w:eastAsia="Calibri" w:hAnsi="Times New Roman" w:cs="Times New Roman"/>
                <w:sz w:val="12"/>
                <w:szCs w:val="12"/>
              </w:rPr>
              <w:t>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3534</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01 05 02 00 00 0000 600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Уменьшение прочих остатков средств бюджетов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3534</w:t>
            </w:r>
          </w:p>
        </w:tc>
      </w:tr>
      <w:tr w:rsidR="00E25894" w:rsidRPr="00E25894" w:rsidTr="00E25894">
        <w:trPr>
          <w:trHeight w:val="56"/>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01 05 02 01 00 0000 610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Уменьшение прочих остатков денежных средств бюджетов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3534</w:t>
            </w:r>
          </w:p>
        </w:tc>
      </w:tr>
      <w:tr w:rsidR="00E25894" w:rsidRPr="00E25894" w:rsidTr="00E25894">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01 05 02 01 10 0000 610</w:t>
            </w:r>
          </w:p>
        </w:tc>
        <w:tc>
          <w:tcPr>
            <w:tcW w:w="34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Уменьшение прочих остатков денежных средств бюджетов поселений </w:t>
            </w:r>
          </w:p>
        </w:tc>
        <w:tc>
          <w:tcPr>
            <w:tcW w:w="37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3534</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507BA5" w:rsidRPr="004A3A92" w:rsidRDefault="00507BA5" w:rsidP="00507BA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девять месяцев 2023 года</w:t>
      </w:r>
    </w:p>
    <w:tbl>
      <w:tblPr>
        <w:tblStyle w:val="af1"/>
        <w:tblW w:w="5000" w:type="pct"/>
        <w:tblLook w:val="04A0" w:firstRow="1" w:lastRow="0" w:firstColumn="1" w:lastColumn="0" w:noHBand="0" w:noVBand="1"/>
      </w:tblPr>
      <w:tblGrid>
        <w:gridCol w:w="5510"/>
        <w:gridCol w:w="668"/>
        <w:gridCol w:w="1345"/>
      </w:tblGrid>
      <w:tr w:rsidR="00E25894" w:rsidRPr="00E25894" w:rsidTr="00E25894">
        <w:trPr>
          <w:trHeight w:val="20"/>
        </w:trPr>
        <w:tc>
          <w:tcPr>
            <w:tcW w:w="3662"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Наименование</w:t>
            </w:r>
          </w:p>
        </w:tc>
        <w:tc>
          <w:tcPr>
            <w:tcW w:w="44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Численность (чел.)</w:t>
            </w:r>
          </w:p>
        </w:tc>
        <w:tc>
          <w:tcPr>
            <w:tcW w:w="89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Расходы на денежное содержание (тыс.рублей)</w:t>
            </w:r>
          </w:p>
        </w:tc>
      </w:tr>
      <w:tr w:rsidR="00E25894" w:rsidRPr="00E25894" w:rsidTr="00E25894">
        <w:trPr>
          <w:trHeight w:val="20"/>
        </w:trPr>
        <w:tc>
          <w:tcPr>
            <w:tcW w:w="3662"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Муниципальные служащие органов местного самоуправления</w:t>
            </w:r>
          </w:p>
        </w:tc>
        <w:tc>
          <w:tcPr>
            <w:tcW w:w="44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w:t>
            </w:r>
          </w:p>
        </w:tc>
        <w:tc>
          <w:tcPr>
            <w:tcW w:w="89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761,0</w:t>
            </w:r>
          </w:p>
        </w:tc>
      </w:tr>
      <w:tr w:rsidR="00E25894" w:rsidRPr="00E25894" w:rsidTr="00E25894">
        <w:trPr>
          <w:trHeight w:val="20"/>
        </w:trPr>
        <w:tc>
          <w:tcPr>
            <w:tcW w:w="3662"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w:t>
            </w:r>
          </w:p>
        </w:tc>
        <w:tc>
          <w:tcPr>
            <w:tcW w:w="894"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630,0</w:t>
            </w:r>
          </w:p>
        </w:tc>
      </w:tr>
      <w:tr w:rsidR="00E25894" w:rsidRPr="00E25894" w:rsidTr="00E25894">
        <w:trPr>
          <w:trHeight w:val="20"/>
        </w:trPr>
        <w:tc>
          <w:tcPr>
            <w:tcW w:w="3662"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E25894">
              <w:rPr>
                <w:rFonts w:ascii="Times New Roman" w:eastAsia="Calibri" w:hAnsi="Times New Roman" w:cs="Times New Roman"/>
                <w:bCs/>
                <w:sz w:val="12"/>
                <w:szCs w:val="12"/>
              </w:rPr>
              <w:t>О:</w:t>
            </w:r>
          </w:p>
        </w:tc>
        <w:tc>
          <w:tcPr>
            <w:tcW w:w="444"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w:t>
            </w:r>
          </w:p>
        </w:tc>
        <w:tc>
          <w:tcPr>
            <w:tcW w:w="894"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1391,0</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507BA5" w:rsidRPr="004A3A92" w:rsidRDefault="00507BA5" w:rsidP="00507BA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507BA5" w:rsidRPr="004A3A92" w:rsidRDefault="00507BA5" w:rsidP="00507BA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ОТЧЕТ</w:t>
      </w:r>
    </w:p>
    <w:p w:rsid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об использовании средств дорожного фонда</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 xml:space="preserve"> сельского поселения Красносельское муниципального района Сергиевский за девять месяцев 2023 года</w:t>
      </w:r>
    </w:p>
    <w:p w:rsidR="003A34E6" w:rsidRDefault="00E25894" w:rsidP="00E25894">
      <w:pPr>
        <w:tabs>
          <w:tab w:val="left" w:pos="284"/>
        </w:tabs>
        <w:spacing w:after="0" w:line="240" w:lineRule="auto"/>
        <w:jc w:val="right"/>
        <w:rPr>
          <w:rFonts w:ascii="Times New Roman" w:eastAsia="Calibri" w:hAnsi="Times New Roman" w:cs="Times New Roman"/>
          <w:sz w:val="12"/>
          <w:szCs w:val="12"/>
        </w:rPr>
      </w:pPr>
      <w:r w:rsidRPr="00E25894">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86"/>
        <w:gridCol w:w="1030"/>
        <w:gridCol w:w="526"/>
        <w:gridCol w:w="859"/>
        <w:gridCol w:w="725"/>
        <w:gridCol w:w="693"/>
        <w:gridCol w:w="704"/>
      </w:tblGrid>
      <w:tr w:rsidR="00E25894" w:rsidRPr="00E25894" w:rsidTr="00E25894">
        <w:trPr>
          <w:trHeight w:val="20"/>
        </w:trPr>
        <w:tc>
          <w:tcPr>
            <w:tcW w:w="0" w:type="auto"/>
            <w:gridSpan w:val="6"/>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118</w:t>
            </w:r>
          </w:p>
        </w:tc>
      </w:tr>
      <w:tr w:rsidR="00E25894" w:rsidRPr="00E25894" w:rsidTr="00E25894">
        <w:trPr>
          <w:trHeight w:val="20"/>
        </w:trPr>
        <w:tc>
          <w:tcPr>
            <w:tcW w:w="0" w:type="auto"/>
            <w:gridSpan w:val="6"/>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Код дохода</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Годовой прогноз</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Иcполнено за девять месяцев 2023 года</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iCs/>
                <w:sz w:val="12"/>
                <w:szCs w:val="12"/>
              </w:rPr>
            </w:pPr>
            <w:r w:rsidRPr="00E25894">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10000000000000000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596</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425</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71</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Доходы, всего</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10000000000000000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596</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425</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71</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lastRenderedPageBreak/>
              <w:t>В том числе:</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iCs/>
                <w:sz w:val="12"/>
                <w:szCs w:val="12"/>
              </w:rPr>
            </w:pPr>
            <w:r w:rsidRPr="00E2589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11611064010000140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iCs/>
                <w:sz w:val="12"/>
                <w:szCs w:val="12"/>
              </w:rPr>
            </w:pPr>
            <w:r w:rsidRPr="00E2589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10302000010000110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596</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425</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71</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iCs/>
                <w:sz w:val="12"/>
                <w:szCs w:val="12"/>
              </w:rPr>
            </w:pPr>
            <w:r w:rsidRPr="00E25894">
              <w:rPr>
                <w:rFonts w:ascii="Times New Roman" w:eastAsia="Calibri" w:hAnsi="Times New Roman" w:cs="Times New Roman"/>
                <w:iCs/>
                <w:sz w:val="12"/>
                <w:szCs w:val="12"/>
              </w:rPr>
              <w:t xml:space="preserve">безвозмездные поступления от </w:t>
            </w:r>
            <w:r w:rsidR="001B6314" w:rsidRPr="00E25894">
              <w:rPr>
                <w:rFonts w:ascii="Times New Roman" w:eastAsia="Calibri" w:hAnsi="Times New Roman" w:cs="Times New Roman"/>
                <w:iCs/>
                <w:sz w:val="12"/>
                <w:szCs w:val="12"/>
              </w:rPr>
              <w:t>физических</w:t>
            </w:r>
            <w:r w:rsidRPr="00E25894">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20700000000000150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iCs/>
                <w:sz w:val="12"/>
                <w:szCs w:val="12"/>
              </w:rPr>
            </w:pPr>
            <w:r w:rsidRPr="00E2589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20200000000000150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gridSpan w:val="6"/>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gridSpan w:val="4"/>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Иcполнено за 2023 год</w:t>
            </w:r>
          </w:p>
        </w:tc>
        <w:tc>
          <w:tcPr>
            <w:tcW w:w="0" w:type="auto"/>
            <w:vMerge w:val="restar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Процент исполнения</w:t>
            </w: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xml:space="preserve">ГРБС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РзПР</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ЦСР</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ВР</w:t>
            </w:r>
          </w:p>
        </w:tc>
        <w:tc>
          <w:tcPr>
            <w:tcW w:w="0" w:type="auto"/>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427</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0409</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00 0 00 00000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596</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260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36</w:t>
            </w:r>
          </w:p>
        </w:tc>
      </w:tr>
      <w:tr w:rsidR="00E25894" w:rsidRPr="00E25894" w:rsidTr="00E25894">
        <w:trPr>
          <w:trHeight w:val="20"/>
        </w:trPr>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Расходы, всего</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596</w:t>
            </w:r>
          </w:p>
        </w:tc>
        <w:tc>
          <w:tcPr>
            <w:tcW w:w="0" w:type="auto"/>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260</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44</w:t>
            </w:r>
          </w:p>
        </w:tc>
      </w:tr>
      <w:tr w:rsidR="00E25894" w:rsidRPr="00E25894" w:rsidTr="00E25894">
        <w:trPr>
          <w:trHeight w:val="20"/>
        </w:trPr>
        <w:tc>
          <w:tcPr>
            <w:tcW w:w="0" w:type="auto"/>
            <w:gridSpan w:val="6"/>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282</w:t>
            </w:r>
          </w:p>
        </w:tc>
      </w:tr>
    </w:tbl>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E25894">
        <w:rPr>
          <w:rFonts w:ascii="Times New Roman" w:eastAsia="Calibri" w:hAnsi="Times New Roman" w:cs="Times New Roman"/>
          <w:b/>
          <w:sz w:val="12"/>
          <w:szCs w:val="12"/>
        </w:rPr>
        <w:t>КУТУЗОВСКИЙ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E25894">
        <w:rPr>
          <w:rFonts w:ascii="Times New Roman" w:eastAsia="Calibri" w:hAnsi="Times New Roman" w:cs="Times New Roman"/>
          <w:sz w:val="12"/>
          <w:szCs w:val="12"/>
        </w:rPr>
        <w:t xml:space="preserve">                             №47</w:t>
      </w:r>
    </w:p>
    <w:p w:rsidR="00E25894"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Об исполнении бюджета сельского поселения Кутузовский за девять месяцев   2023 года</w:t>
      </w:r>
    </w:p>
    <w:p w:rsidR="00E25894" w:rsidRPr="00E25894" w:rsidRDefault="00E25894" w:rsidP="00E25894">
      <w:pPr>
        <w:tabs>
          <w:tab w:val="left" w:pos="284"/>
        </w:tabs>
        <w:spacing w:after="0" w:line="240" w:lineRule="auto"/>
        <w:jc w:val="both"/>
        <w:rPr>
          <w:rFonts w:ascii="Times New Roman" w:eastAsia="Calibri" w:hAnsi="Times New Roman" w:cs="Times New Roman"/>
          <w:sz w:val="12"/>
          <w:szCs w:val="12"/>
        </w:rPr>
      </w:pP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b/>
          <w:sz w:val="12"/>
          <w:szCs w:val="12"/>
        </w:rPr>
      </w:pPr>
      <w:r w:rsidRPr="00E25894">
        <w:rPr>
          <w:rFonts w:ascii="Times New Roman" w:eastAsia="Calibri" w:hAnsi="Times New Roman" w:cs="Times New Roman"/>
          <w:b/>
          <w:sz w:val="12"/>
          <w:szCs w:val="12"/>
        </w:rPr>
        <w:t>ПОСТАНОВЛЯЕТ:</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исполнение бюджета сельского поселения Кутузовский за девять месяцев 2023 года по доходам в сумме 36 588 тыс. рублей и по расходам в сумме 36 815 тыс. рублей с превышением расходов над доходами в сумме 227 тыс. рублей.</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девять месяцев 2023 года в соответствии с приложением 2.</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Кутузовский муниципального района Сергиевский Самарской области за девять месяцев 2023 года в соответствии с приложением 3.</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Кутузовский за девять месяцев 2023 года по кодам классификации источников финансирования дефицитов бюджетов в соответствии с приложением 4.</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Утвердить отчет об использовании средств дорожного фонда сельского поселения Кутузовский муниципального района Сергиевский в соответствии с приложением 6.</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E25894" w:rsidRPr="00E25894" w:rsidRDefault="00E25894" w:rsidP="00E25894">
      <w:pPr>
        <w:tabs>
          <w:tab w:val="left" w:pos="284"/>
        </w:tabs>
        <w:spacing w:after="0" w:line="240" w:lineRule="auto"/>
        <w:ind w:firstLine="284"/>
        <w:jc w:val="both"/>
        <w:rPr>
          <w:rFonts w:ascii="Times New Roman" w:eastAsia="Calibri" w:hAnsi="Times New Roman" w:cs="Times New Roman"/>
          <w:sz w:val="12"/>
          <w:szCs w:val="12"/>
        </w:rPr>
      </w:pPr>
      <w:r w:rsidRPr="00E25894">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E25894">
        <w:rPr>
          <w:rFonts w:ascii="Times New Roman" w:eastAsia="Calibri" w:hAnsi="Times New Roman" w:cs="Times New Roman"/>
          <w:sz w:val="12"/>
          <w:szCs w:val="12"/>
        </w:rPr>
        <w:t>Контроль за исполнением настоящего постановления оставляю за собой.</w:t>
      </w:r>
    </w:p>
    <w:p w:rsidR="00E25894" w:rsidRPr="00E25894" w:rsidRDefault="00E25894" w:rsidP="00E25894">
      <w:pPr>
        <w:tabs>
          <w:tab w:val="left" w:pos="284"/>
        </w:tabs>
        <w:spacing w:after="0" w:line="240" w:lineRule="auto"/>
        <w:jc w:val="right"/>
        <w:rPr>
          <w:rFonts w:ascii="Times New Roman" w:eastAsia="Calibri" w:hAnsi="Times New Roman" w:cs="Times New Roman"/>
          <w:sz w:val="12"/>
          <w:szCs w:val="12"/>
        </w:rPr>
      </w:pPr>
      <w:r w:rsidRPr="00E25894">
        <w:rPr>
          <w:rFonts w:ascii="Times New Roman" w:eastAsia="Calibri" w:hAnsi="Times New Roman" w:cs="Times New Roman"/>
          <w:sz w:val="12"/>
          <w:szCs w:val="12"/>
        </w:rPr>
        <w:t>Глава сельского поселения Кутузовский</w:t>
      </w:r>
    </w:p>
    <w:p w:rsidR="00E25894" w:rsidRDefault="00E25894" w:rsidP="00E25894">
      <w:pPr>
        <w:tabs>
          <w:tab w:val="left" w:pos="284"/>
        </w:tabs>
        <w:spacing w:after="0" w:line="240" w:lineRule="auto"/>
        <w:jc w:val="right"/>
        <w:rPr>
          <w:rFonts w:ascii="Times New Roman" w:eastAsia="Calibri" w:hAnsi="Times New Roman" w:cs="Times New Roman"/>
          <w:sz w:val="12"/>
          <w:szCs w:val="12"/>
        </w:rPr>
      </w:pPr>
      <w:r w:rsidRPr="00E25894">
        <w:rPr>
          <w:rFonts w:ascii="Times New Roman" w:eastAsia="Calibri" w:hAnsi="Times New Roman" w:cs="Times New Roman"/>
          <w:sz w:val="12"/>
          <w:szCs w:val="12"/>
        </w:rPr>
        <w:t>муниципального района Сергиевский</w:t>
      </w:r>
    </w:p>
    <w:p w:rsidR="003A34E6" w:rsidRDefault="00E25894" w:rsidP="00E25894">
      <w:pPr>
        <w:tabs>
          <w:tab w:val="left" w:pos="284"/>
        </w:tabs>
        <w:spacing w:after="0" w:line="240" w:lineRule="auto"/>
        <w:jc w:val="right"/>
        <w:rPr>
          <w:rFonts w:ascii="Times New Roman" w:eastAsia="Calibri" w:hAnsi="Times New Roman" w:cs="Times New Roman"/>
          <w:sz w:val="12"/>
          <w:szCs w:val="12"/>
        </w:rPr>
      </w:pPr>
      <w:r w:rsidRPr="00E25894">
        <w:rPr>
          <w:rFonts w:ascii="Times New Roman" w:eastAsia="Calibri" w:hAnsi="Times New Roman" w:cs="Times New Roman"/>
          <w:sz w:val="12"/>
          <w:szCs w:val="12"/>
        </w:rPr>
        <w:t>А.В.Сабельникова</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E25894">
        <w:rPr>
          <w:rFonts w:ascii="Times New Roman" w:eastAsia="Calibri" w:hAnsi="Times New Roman" w:cs="Times New Roman"/>
          <w:i/>
          <w:sz w:val="12"/>
          <w:szCs w:val="12"/>
        </w:rPr>
        <w:t>Кутузовский</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E25894">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25894"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ДОХОДЫ</w:t>
      </w:r>
    </w:p>
    <w:p w:rsidR="006A0CDF"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местного бюджета сельского поселения Кутузовский за девять месяцев 2023 года</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0"/>
                <w:szCs w:val="10"/>
              </w:rPr>
            </w:pPr>
            <w:r w:rsidRPr="00E25894">
              <w:rPr>
                <w:rFonts w:ascii="Times New Roman" w:eastAsia="Calibri" w:hAnsi="Times New Roman" w:cs="Times New Roman"/>
                <w:bCs/>
                <w:sz w:val="10"/>
                <w:szCs w:val="10"/>
              </w:rPr>
              <w:t>Код главного администратора</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0"/>
                <w:szCs w:val="10"/>
              </w:rPr>
            </w:pPr>
            <w:r w:rsidRPr="00E25894">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Исполнено (тыс. руб.)</w:t>
            </w:r>
          </w:p>
        </w:tc>
      </w:tr>
      <w:tr w:rsidR="00E25894" w:rsidRPr="00E25894" w:rsidTr="006A0CDF">
        <w:trPr>
          <w:trHeight w:val="20"/>
        </w:trPr>
        <w:tc>
          <w:tcPr>
            <w:tcW w:w="4714" w:type="pct"/>
            <w:gridSpan w:val="3"/>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2 747</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1 01 02010 01 1000 110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1 251</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1 01 02030 01 1000 110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xml:space="preserve">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w:t>
            </w:r>
            <w:r w:rsidRPr="00E25894">
              <w:rPr>
                <w:rFonts w:ascii="Times New Roman" w:eastAsia="Calibri" w:hAnsi="Times New Roman" w:cs="Times New Roman"/>
                <w:sz w:val="12"/>
                <w:szCs w:val="12"/>
              </w:rPr>
              <w:lastRenderedPageBreak/>
              <w:t>задолженность по соответствующему платежу, в том числе по отмененному)</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lastRenderedPageBreak/>
              <w:t>1</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lastRenderedPageBreak/>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1 01 02080 01 1000 110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7</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1 03 02231 01 0000 110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446</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1 03 02241 01 0000 110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1 03 02251 01 0000 110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475</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1 03 02261 01 0000 110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-52</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1 06 01030 10 1000 110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13</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1 06 06033 10 1000 110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596</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182</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1 06 06043 10 1000 110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w:t>
            </w:r>
          </w:p>
        </w:tc>
      </w:tr>
      <w:tr w:rsidR="00E25894" w:rsidRPr="00E25894" w:rsidTr="006A0CDF">
        <w:trPr>
          <w:trHeight w:val="20"/>
        </w:trPr>
        <w:tc>
          <w:tcPr>
            <w:tcW w:w="4714" w:type="pct"/>
            <w:gridSpan w:val="3"/>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 Администрация сельского поселения Кутузовский муниципального района Сергиевский Самарской области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33 633</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2 02 16001 10 0000 150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1 759</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2 02 25513 10 0000 150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Субсидии бюджетам сельских поселений на развитие сети учреждений культурно - досугового типа</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29 768</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2 02 29999 10 0002 150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Субсидии на софинансирование расходных обязательств на решение вопросов местного значения и связанных с реализацией мероприятий по поддержке общественных проектов</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245</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2 02 35118 10 0000 150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86</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2 02 49999 10 0000 150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1 625</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2 07 05030 10 0000 150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150</w:t>
            </w:r>
          </w:p>
        </w:tc>
      </w:tr>
      <w:tr w:rsidR="00E25894" w:rsidRPr="00E25894" w:rsidTr="006A0CDF">
        <w:trPr>
          <w:trHeight w:val="20"/>
        </w:trPr>
        <w:tc>
          <w:tcPr>
            <w:tcW w:w="4714" w:type="pct"/>
            <w:gridSpan w:val="3"/>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208</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608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1 11 05035 10 0000 120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33</w:t>
            </w:r>
          </w:p>
        </w:tc>
      </w:tr>
      <w:tr w:rsidR="00E25894" w:rsidRPr="00E25894" w:rsidTr="006A0CDF">
        <w:trPr>
          <w:trHeight w:val="20"/>
        </w:trPr>
        <w:tc>
          <w:tcPr>
            <w:tcW w:w="286"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608</w:t>
            </w:r>
          </w:p>
        </w:tc>
        <w:tc>
          <w:tcPr>
            <w:tcW w:w="847"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1 11 09045 10 0003 120</w:t>
            </w:r>
          </w:p>
        </w:tc>
        <w:tc>
          <w:tcPr>
            <w:tcW w:w="3581"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175</w:t>
            </w:r>
          </w:p>
        </w:tc>
      </w:tr>
      <w:tr w:rsidR="00E25894" w:rsidRPr="00E25894" w:rsidTr="006A0CDF">
        <w:trPr>
          <w:trHeight w:val="20"/>
        </w:trPr>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0"/>
                <w:szCs w:val="10"/>
              </w:rPr>
            </w:pPr>
            <w:r w:rsidRPr="00E25894">
              <w:rPr>
                <w:rFonts w:ascii="Times New Roman" w:eastAsia="Calibri" w:hAnsi="Times New Roman" w:cs="Times New Roman"/>
                <w:bCs/>
                <w:sz w:val="10"/>
                <w:szCs w:val="10"/>
              </w:rPr>
              <w:t>ВСЕГО ДОХОДОВ</w:t>
            </w:r>
          </w:p>
        </w:tc>
        <w:tc>
          <w:tcPr>
            <w:tcW w:w="847"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358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286"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36 588</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25894" w:rsidRPr="004A3A92" w:rsidRDefault="00E25894" w:rsidP="00E2589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Ведомственная структура расходов бюджета</w:t>
      </w:r>
    </w:p>
    <w:p w:rsidR="003A34E6" w:rsidRPr="00E25894" w:rsidRDefault="00E25894" w:rsidP="00E25894">
      <w:pPr>
        <w:tabs>
          <w:tab w:val="left" w:pos="284"/>
        </w:tabs>
        <w:spacing w:after="0" w:line="240" w:lineRule="auto"/>
        <w:jc w:val="center"/>
        <w:rPr>
          <w:rFonts w:ascii="Times New Roman" w:eastAsia="Calibri" w:hAnsi="Times New Roman" w:cs="Times New Roman"/>
          <w:b/>
          <w:sz w:val="12"/>
          <w:szCs w:val="12"/>
        </w:rPr>
      </w:pPr>
      <w:r w:rsidRPr="00E25894">
        <w:rPr>
          <w:rFonts w:ascii="Times New Roman" w:eastAsia="Calibri" w:hAnsi="Times New Roman" w:cs="Times New Roman"/>
          <w:b/>
          <w:sz w:val="12"/>
          <w:szCs w:val="12"/>
        </w:rPr>
        <w:t xml:space="preserve"> сельского поселения Кутузовский муниципального района Сергиевский за девять месяцев 2023 года</w:t>
      </w:r>
    </w:p>
    <w:p w:rsidR="003A34E6" w:rsidRDefault="00E25894" w:rsidP="00E25894">
      <w:pPr>
        <w:tabs>
          <w:tab w:val="left" w:pos="284"/>
        </w:tabs>
        <w:spacing w:after="0" w:line="240" w:lineRule="auto"/>
        <w:jc w:val="right"/>
        <w:rPr>
          <w:rFonts w:ascii="Times New Roman" w:eastAsia="Calibri" w:hAnsi="Times New Roman" w:cs="Times New Roman"/>
          <w:sz w:val="12"/>
          <w:szCs w:val="12"/>
        </w:rPr>
      </w:pPr>
      <w:r w:rsidRPr="00E25894">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543"/>
        <w:gridCol w:w="288"/>
        <w:gridCol w:w="285"/>
        <w:gridCol w:w="284"/>
        <w:gridCol w:w="283"/>
        <w:gridCol w:w="284"/>
        <w:gridCol w:w="284"/>
        <w:gridCol w:w="286"/>
        <w:gridCol w:w="275"/>
        <w:gridCol w:w="293"/>
        <w:gridCol w:w="418"/>
      </w:tblGrid>
      <w:tr w:rsidR="00E2589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Код главы</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Рз</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ПР</w:t>
            </w:r>
          </w:p>
        </w:tc>
        <w:tc>
          <w:tcPr>
            <w:tcW w:w="756" w:type="pct"/>
            <w:gridSpan w:val="4"/>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ЦСР</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ВР</w:t>
            </w:r>
          </w:p>
        </w:tc>
        <w:tc>
          <w:tcPr>
            <w:tcW w:w="195"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Исполнено</w:t>
            </w:r>
          </w:p>
        </w:tc>
        <w:tc>
          <w:tcPr>
            <w:tcW w:w="280"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0"/>
                <w:szCs w:val="10"/>
              </w:rPr>
            </w:pPr>
            <w:r w:rsidRPr="00E25894">
              <w:rPr>
                <w:rFonts w:ascii="Times New Roman" w:eastAsia="Calibri" w:hAnsi="Times New Roman" w:cs="Times New Roman"/>
                <w:bCs/>
                <w:sz w:val="10"/>
                <w:szCs w:val="10"/>
              </w:rPr>
              <w:t>в т.ч. за счет безвозмездных поступлений</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36 815</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30 095</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Общегосударственные вопросы</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1 900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02</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578</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 "</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02</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578</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02</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120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578</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1 022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 "</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1 022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120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814</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206</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Уплата налогов, сборов и иных платежей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850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Другие общегосударственные вопросы</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300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 "</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137</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137</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63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63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2A5C7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Муниципальная программа</w:t>
            </w:r>
            <w:r w:rsidR="00E25894" w:rsidRPr="00E25894">
              <w:rPr>
                <w:rFonts w:ascii="Times New Roman" w:eastAsia="Calibri" w:hAnsi="Times New Roman" w:cs="Times New Roman"/>
                <w:bCs/>
                <w:sz w:val="12"/>
                <w:szCs w:val="12"/>
              </w:rPr>
              <w:t xml:space="preserve"> "Реконструкция, ремонт и укрепление материально-</w:t>
            </w:r>
            <w:r w:rsidRPr="00E25894">
              <w:rPr>
                <w:rFonts w:ascii="Times New Roman" w:eastAsia="Calibri" w:hAnsi="Times New Roman" w:cs="Times New Roman"/>
                <w:bCs/>
                <w:sz w:val="12"/>
                <w:szCs w:val="12"/>
              </w:rPr>
              <w:t>технической базы</w:t>
            </w:r>
            <w:r w:rsidR="00E25894" w:rsidRPr="00E25894">
              <w:rPr>
                <w:rFonts w:ascii="Times New Roman" w:eastAsia="Calibri" w:hAnsi="Times New Roman" w:cs="Times New Roman"/>
                <w:bCs/>
                <w:sz w:val="12"/>
                <w:szCs w:val="12"/>
              </w:rPr>
              <w:t xml:space="preserve"> </w:t>
            </w:r>
            <w:r w:rsidRPr="00E25894">
              <w:rPr>
                <w:rFonts w:ascii="Times New Roman" w:eastAsia="Calibri" w:hAnsi="Times New Roman" w:cs="Times New Roman"/>
                <w:bCs/>
                <w:sz w:val="12"/>
                <w:szCs w:val="12"/>
              </w:rPr>
              <w:t>учреждений сельского</w:t>
            </w:r>
            <w:r w:rsidR="00E25894" w:rsidRPr="00E25894">
              <w:rPr>
                <w:rFonts w:ascii="Times New Roman" w:eastAsia="Calibri" w:hAnsi="Times New Roman" w:cs="Times New Roman"/>
                <w:bCs/>
                <w:sz w:val="12"/>
                <w:szCs w:val="12"/>
              </w:rPr>
              <w:t>(городского) поселения муниципального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46</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100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46</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Национальная оборона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02</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Мобилизационная и вневойсковая подготовка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02</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 "</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02</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83</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02</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120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83</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Национальная безопасность и правоохранительная деятельность</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389</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10</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389</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10</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41</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389</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41</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Уплата налогов, сборов и иных платежей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10</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41</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850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6</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Национальная экономика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750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Дорожное хозяйство (дорожные фонды)</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09</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750</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09</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43</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557</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межбюджетные трансферты</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09</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43</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557</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09</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49</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193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04</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09</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49</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193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Жилищно-коммунальное хозяйство</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2 321</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244</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Благоустройство</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2 321</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244</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39</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1 945</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39</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1 943</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Уплата налогов, сборов и иных платежей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39</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850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54</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376</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244</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05</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03</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54</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376</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244</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Культура и кинематография</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31 372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29 768</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Культура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31 372</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29 768</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2A5C74" w:rsidRPr="00E25894">
              <w:rPr>
                <w:rFonts w:ascii="Times New Roman" w:eastAsia="Calibri" w:hAnsi="Times New Roman" w:cs="Times New Roman"/>
                <w:bCs/>
                <w:sz w:val="12"/>
                <w:szCs w:val="12"/>
              </w:rPr>
              <w:t>сельского (</w:t>
            </w:r>
            <w:r w:rsidRPr="00E25894">
              <w:rPr>
                <w:rFonts w:ascii="Times New Roman" w:eastAsia="Calibri" w:hAnsi="Times New Roman" w:cs="Times New Roman"/>
                <w:bCs/>
                <w:sz w:val="12"/>
                <w:szCs w:val="12"/>
              </w:rPr>
              <w:t xml:space="preserve">городского) </w:t>
            </w:r>
            <w:r w:rsidR="002A5C74" w:rsidRPr="00E25894">
              <w:rPr>
                <w:rFonts w:ascii="Times New Roman" w:eastAsia="Calibri" w:hAnsi="Times New Roman" w:cs="Times New Roman"/>
                <w:bCs/>
                <w:sz w:val="12"/>
                <w:szCs w:val="12"/>
              </w:rPr>
              <w:t>поселения муниципального</w:t>
            </w:r>
            <w:r w:rsidRPr="00E25894">
              <w:rPr>
                <w:rFonts w:ascii="Times New Roman" w:eastAsia="Calibri" w:hAnsi="Times New Roman" w:cs="Times New Roman"/>
                <w:bCs/>
                <w:sz w:val="12"/>
                <w:szCs w:val="12"/>
              </w:rPr>
              <w:t xml:space="preserve"> района Сергиевский"</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44</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38</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44</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38</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lastRenderedPageBreak/>
              <w:t>Развитие сети учреждений культурно-досугового типа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46</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A1</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31 334</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29 768</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Развитие сети учреждений культурно-досугового типа</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46</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A1</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 </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31 334</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bCs/>
                <w:sz w:val="12"/>
                <w:szCs w:val="12"/>
              </w:rPr>
            </w:pPr>
            <w:r w:rsidRPr="00E25894">
              <w:rPr>
                <w:rFonts w:ascii="Times New Roman" w:eastAsia="Calibri" w:hAnsi="Times New Roman" w:cs="Times New Roman"/>
                <w:bCs/>
                <w:sz w:val="12"/>
                <w:szCs w:val="12"/>
              </w:rPr>
              <w:t>29 768</w:t>
            </w:r>
          </w:p>
        </w:tc>
      </w:tr>
      <w:tr w:rsidR="002A5C74" w:rsidRPr="00E25894" w:rsidTr="002A5C74">
        <w:trPr>
          <w:trHeight w:val="20"/>
        </w:trPr>
        <w:tc>
          <w:tcPr>
            <w:tcW w:w="301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Иные межбюджетные трансферты</w:t>
            </w:r>
          </w:p>
        </w:tc>
        <w:tc>
          <w:tcPr>
            <w:tcW w:w="191"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428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08</w:t>
            </w:r>
          </w:p>
        </w:tc>
        <w:tc>
          <w:tcPr>
            <w:tcW w:w="189" w:type="pct"/>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01</w:t>
            </w:r>
          </w:p>
        </w:tc>
        <w:tc>
          <w:tcPr>
            <w:tcW w:w="188"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46</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w:t>
            </w:r>
          </w:p>
        </w:tc>
        <w:tc>
          <w:tcPr>
            <w:tcW w:w="189"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A1</w:t>
            </w:r>
          </w:p>
        </w:tc>
        <w:tc>
          <w:tcPr>
            <w:tcW w:w="19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00000</w:t>
            </w:r>
          </w:p>
        </w:tc>
        <w:tc>
          <w:tcPr>
            <w:tcW w:w="183"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540</w:t>
            </w:r>
          </w:p>
        </w:tc>
        <w:tc>
          <w:tcPr>
            <w:tcW w:w="195"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31 334</w:t>
            </w:r>
          </w:p>
        </w:tc>
        <w:tc>
          <w:tcPr>
            <w:tcW w:w="280" w:type="pct"/>
            <w:noWrap/>
            <w:tcMar>
              <w:left w:w="0" w:type="dxa"/>
              <w:right w:w="0" w:type="dxa"/>
            </w:tcMar>
            <w:hideMark/>
          </w:tcPr>
          <w:p w:rsidR="00E25894" w:rsidRPr="00E25894" w:rsidRDefault="00E25894" w:rsidP="00E25894">
            <w:pPr>
              <w:tabs>
                <w:tab w:val="left" w:pos="284"/>
              </w:tabs>
              <w:rPr>
                <w:rFonts w:ascii="Times New Roman" w:eastAsia="Calibri" w:hAnsi="Times New Roman" w:cs="Times New Roman"/>
                <w:sz w:val="12"/>
                <w:szCs w:val="12"/>
              </w:rPr>
            </w:pPr>
            <w:r w:rsidRPr="00E25894">
              <w:rPr>
                <w:rFonts w:ascii="Times New Roman" w:eastAsia="Calibri" w:hAnsi="Times New Roman" w:cs="Times New Roman"/>
                <w:sz w:val="12"/>
                <w:szCs w:val="12"/>
              </w:rPr>
              <w:t>29 768</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25894" w:rsidRPr="004A3A92" w:rsidRDefault="00E25894" w:rsidP="00E2589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2A5C74" w:rsidRDefault="002A5C74" w:rsidP="002A5C74">
      <w:pPr>
        <w:tabs>
          <w:tab w:val="left" w:pos="284"/>
        </w:tabs>
        <w:spacing w:after="0" w:line="240" w:lineRule="auto"/>
        <w:jc w:val="center"/>
        <w:rPr>
          <w:rFonts w:ascii="Times New Roman" w:eastAsia="Calibri" w:hAnsi="Times New Roman" w:cs="Times New Roman"/>
          <w:b/>
          <w:sz w:val="12"/>
          <w:szCs w:val="12"/>
        </w:rPr>
      </w:pPr>
      <w:r w:rsidRPr="002A5C74">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2A5C74" w:rsidRDefault="002A5C74" w:rsidP="002A5C74">
      <w:pPr>
        <w:tabs>
          <w:tab w:val="left" w:pos="284"/>
        </w:tabs>
        <w:spacing w:after="0" w:line="240" w:lineRule="auto"/>
        <w:jc w:val="center"/>
        <w:rPr>
          <w:rFonts w:ascii="Times New Roman" w:eastAsia="Calibri" w:hAnsi="Times New Roman" w:cs="Times New Roman"/>
          <w:b/>
          <w:sz w:val="12"/>
          <w:szCs w:val="12"/>
        </w:rPr>
      </w:pPr>
      <w:r w:rsidRPr="002A5C74">
        <w:rPr>
          <w:rFonts w:ascii="Times New Roman" w:eastAsia="Calibri" w:hAnsi="Times New Roman" w:cs="Times New Roman"/>
          <w:b/>
          <w:sz w:val="12"/>
          <w:szCs w:val="12"/>
        </w:rPr>
        <w:t xml:space="preserve"> классификации расходов бюджета сельского поселения Кутузовский муниципального района Сергиевский Самарской области</w:t>
      </w:r>
    </w:p>
    <w:p w:rsidR="003A34E6" w:rsidRDefault="002A5C74" w:rsidP="002A5C74">
      <w:pPr>
        <w:tabs>
          <w:tab w:val="left" w:pos="284"/>
        </w:tabs>
        <w:spacing w:after="0" w:line="240" w:lineRule="auto"/>
        <w:jc w:val="right"/>
        <w:rPr>
          <w:rFonts w:ascii="Times New Roman" w:eastAsia="Calibri" w:hAnsi="Times New Roman" w:cs="Times New Roman"/>
          <w:sz w:val="12"/>
          <w:szCs w:val="12"/>
        </w:rPr>
      </w:pPr>
      <w:r w:rsidRPr="002A5C74">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101"/>
        <w:gridCol w:w="283"/>
        <w:gridCol w:w="284"/>
        <w:gridCol w:w="283"/>
        <w:gridCol w:w="572"/>
      </w:tblGrid>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Рз</w:t>
            </w:r>
          </w:p>
        </w:tc>
        <w:tc>
          <w:tcPr>
            <w:tcW w:w="284"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ПР</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Исполнено</w:t>
            </w:r>
          </w:p>
        </w:tc>
        <w:tc>
          <w:tcPr>
            <w:tcW w:w="572"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в т.ч. за счет безвозмездных поступлений</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1 900</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02</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578</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04</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1 022</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13</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300</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02</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83</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83</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02</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03</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83</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83</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03</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389</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03</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10</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389</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04</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750</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04</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09</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750</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05</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2 321</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244</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05</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03</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2 321</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244</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08</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2A5C74">
              <w:rPr>
                <w:rFonts w:ascii="Times New Roman" w:eastAsia="Calibri" w:hAnsi="Times New Roman" w:cs="Times New Roman"/>
                <w:bCs/>
                <w:sz w:val="12"/>
                <w:szCs w:val="12"/>
              </w:rPr>
              <w:t>372</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29 768</w:t>
            </w:r>
          </w:p>
        </w:tc>
      </w:tr>
      <w:tr w:rsidR="002A5C74" w:rsidRPr="002A5C74" w:rsidTr="002A5C74">
        <w:trPr>
          <w:trHeight w:val="20"/>
        </w:trPr>
        <w:tc>
          <w:tcPr>
            <w:tcW w:w="6101"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Культура</w:t>
            </w:r>
          </w:p>
        </w:tc>
        <w:tc>
          <w:tcPr>
            <w:tcW w:w="283"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08</w:t>
            </w:r>
          </w:p>
        </w:tc>
        <w:tc>
          <w:tcPr>
            <w:tcW w:w="284" w:type="dxa"/>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31 372</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29 768</w:t>
            </w:r>
          </w:p>
        </w:tc>
      </w:tr>
      <w:tr w:rsidR="002A5C74" w:rsidRPr="002A5C74" w:rsidTr="002A5C74">
        <w:trPr>
          <w:trHeight w:val="20"/>
        </w:trPr>
        <w:tc>
          <w:tcPr>
            <w:tcW w:w="6101"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Итого</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4"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w:t>
            </w:r>
          </w:p>
        </w:tc>
        <w:tc>
          <w:tcPr>
            <w:tcW w:w="283"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Pr="002A5C74">
              <w:rPr>
                <w:rFonts w:ascii="Times New Roman" w:eastAsia="Calibri" w:hAnsi="Times New Roman" w:cs="Times New Roman"/>
                <w:bCs/>
                <w:sz w:val="12"/>
                <w:szCs w:val="12"/>
              </w:rPr>
              <w:t>815,00</w:t>
            </w:r>
          </w:p>
        </w:tc>
        <w:tc>
          <w:tcPr>
            <w:tcW w:w="572" w:type="dxa"/>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30 095,00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25894" w:rsidRPr="004A3A92" w:rsidRDefault="00E25894" w:rsidP="00E2589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2A5C74" w:rsidRDefault="002A5C74" w:rsidP="002A5C74">
      <w:pPr>
        <w:tabs>
          <w:tab w:val="left" w:pos="284"/>
        </w:tabs>
        <w:spacing w:after="0" w:line="240" w:lineRule="auto"/>
        <w:jc w:val="center"/>
        <w:rPr>
          <w:rFonts w:ascii="Times New Roman" w:eastAsia="Calibri" w:hAnsi="Times New Roman" w:cs="Times New Roman"/>
          <w:b/>
          <w:sz w:val="12"/>
          <w:szCs w:val="12"/>
        </w:rPr>
      </w:pPr>
      <w:r w:rsidRPr="002A5C74">
        <w:rPr>
          <w:rFonts w:ascii="Times New Roman" w:eastAsia="Calibri" w:hAnsi="Times New Roman" w:cs="Times New Roman"/>
          <w:b/>
          <w:sz w:val="12"/>
          <w:szCs w:val="12"/>
        </w:rPr>
        <w:t>Источники внутреннего финансирования дефицита бюджета сельского поселения Кутузовский</w:t>
      </w:r>
    </w:p>
    <w:p w:rsidR="003A34E6" w:rsidRPr="002A5C74" w:rsidRDefault="002A5C74" w:rsidP="002A5C74">
      <w:pPr>
        <w:tabs>
          <w:tab w:val="left" w:pos="284"/>
        </w:tabs>
        <w:spacing w:after="0" w:line="240" w:lineRule="auto"/>
        <w:jc w:val="center"/>
        <w:rPr>
          <w:rFonts w:ascii="Times New Roman" w:eastAsia="Calibri" w:hAnsi="Times New Roman" w:cs="Times New Roman"/>
          <w:b/>
          <w:sz w:val="12"/>
          <w:szCs w:val="12"/>
        </w:rPr>
      </w:pPr>
      <w:r w:rsidRPr="002A5C74">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519"/>
        <w:gridCol w:w="1380"/>
        <w:gridCol w:w="5048"/>
        <w:gridCol w:w="576"/>
      </w:tblGrid>
      <w:tr w:rsidR="002A5C74" w:rsidRPr="002A5C74" w:rsidTr="002A5C74">
        <w:trPr>
          <w:trHeight w:val="138"/>
        </w:trPr>
        <w:tc>
          <w:tcPr>
            <w:tcW w:w="345" w:type="pct"/>
            <w:vMerge w:val="restart"/>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0"/>
                <w:szCs w:val="10"/>
              </w:rPr>
            </w:pPr>
            <w:r w:rsidRPr="002A5C74">
              <w:rPr>
                <w:rFonts w:ascii="Times New Roman" w:eastAsia="Calibri" w:hAnsi="Times New Roman" w:cs="Times New Roman"/>
                <w:bCs/>
                <w:sz w:val="10"/>
                <w:szCs w:val="10"/>
              </w:rPr>
              <w:t>Код главного администратора</w:t>
            </w:r>
          </w:p>
        </w:tc>
        <w:tc>
          <w:tcPr>
            <w:tcW w:w="917" w:type="pct"/>
            <w:vMerge w:val="restart"/>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 xml:space="preserve">Код </w:t>
            </w:r>
          </w:p>
        </w:tc>
        <w:tc>
          <w:tcPr>
            <w:tcW w:w="3355" w:type="pct"/>
            <w:vMerge w:val="restart"/>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83" w:type="pct"/>
            <w:vMerge w:val="restart"/>
            <w:tcMar>
              <w:left w:w="0" w:type="dxa"/>
              <w:right w:w="0" w:type="dxa"/>
            </w:tcMar>
            <w:hideMark/>
          </w:tcPr>
          <w:p w:rsidR="002A5C74" w:rsidRPr="002A5C74" w:rsidRDefault="002A5C74" w:rsidP="006A0CDF">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Сумма, тыс. рублей</w:t>
            </w:r>
          </w:p>
        </w:tc>
      </w:tr>
      <w:tr w:rsidR="002A5C74" w:rsidRPr="002A5C74" w:rsidTr="002A5C74">
        <w:trPr>
          <w:trHeight w:val="138"/>
        </w:trPr>
        <w:tc>
          <w:tcPr>
            <w:tcW w:w="345" w:type="pct"/>
            <w:vMerge/>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p>
        </w:tc>
        <w:tc>
          <w:tcPr>
            <w:tcW w:w="917" w:type="pct"/>
            <w:vMerge/>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p>
        </w:tc>
        <w:tc>
          <w:tcPr>
            <w:tcW w:w="3355" w:type="pct"/>
            <w:vMerge/>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p>
        </w:tc>
        <w:tc>
          <w:tcPr>
            <w:tcW w:w="383" w:type="pct"/>
            <w:vMerge/>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01 00 00 00 00 0000 000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bCs/>
                <w:sz w:val="12"/>
                <w:szCs w:val="12"/>
              </w:rPr>
              <w:t>ИСТОЧНИКИ ВНУТРЕННЕГО ФИНАНСИРОВАНИЯ ДЕФИЦИТОВ БЮДЖЕТОВ</w:t>
            </w:r>
            <w:r w:rsidRPr="002A5C74">
              <w:rPr>
                <w:rFonts w:ascii="Times New Roman" w:eastAsia="Calibri" w:hAnsi="Times New Roman" w:cs="Times New Roman"/>
                <w:sz w:val="12"/>
                <w:szCs w:val="12"/>
              </w:rPr>
              <w:t>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227</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01 05 00 00 00 0000 000</w:t>
            </w:r>
          </w:p>
        </w:tc>
        <w:tc>
          <w:tcPr>
            <w:tcW w:w="3355" w:type="pct"/>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Изменение остатков средств на счетах по учету средств бюджета</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227</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01 05 00 00 00 0000 500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Увеличение остатков средств бюджетов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-36588</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01 05 02 00 00 0000 500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Увеличение прочих остатков средств бюджетов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-36588</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01 05 02 01 00 0000 510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Увеличение прочих остатков денежных средств бюджетов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-36588</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01 05 02 01 10 0000 510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Увеличение прочих остатков денежных средств бюджетов поселений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-36588</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01 05 00 00 00 0000 600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bCs/>
                <w:sz w:val="12"/>
                <w:szCs w:val="12"/>
              </w:rPr>
              <w:t>Уменьшение остатков средств бюджетов</w:t>
            </w:r>
            <w:r w:rsidRPr="002A5C74">
              <w:rPr>
                <w:rFonts w:ascii="Times New Roman" w:eastAsia="Calibri" w:hAnsi="Times New Roman" w:cs="Times New Roman"/>
                <w:sz w:val="12"/>
                <w:szCs w:val="12"/>
              </w:rPr>
              <w:t>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bCs/>
                <w:sz w:val="12"/>
                <w:szCs w:val="12"/>
              </w:rPr>
            </w:pPr>
            <w:r w:rsidRPr="002A5C74">
              <w:rPr>
                <w:rFonts w:ascii="Times New Roman" w:eastAsia="Calibri" w:hAnsi="Times New Roman" w:cs="Times New Roman"/>
                <w:bCs/>
                <w:sz w:val="12"/>
                <w:szCs w:val="12"/>
              </w:rPr>
              <w:t>36815</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01 05 02 00 00 0000 600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Уменьшение прочих остатков средств бюджетов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36815</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01 05 02 01 00 0000 610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Уменьшение прочих остатков денежных средств бюджетов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36815</w:t>
            </w:r>
          </w:p>
        </w:tc>
      </w:tr>
      <w:tr w:rsidR="002A5C74" w:rsidRPr="002A5C74" w:rsidTr="002A5C74">
        <w:trPr>
          <w:trHeight w:val="20"/>
        </w:trPr>
        <w:tc>
          <w:tcPr>
            <w:tcW w:w="34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428</w:t>
            </w:r>
          </w:p>
        </w:tc>
        <w:tc>
          <w:tcPr>
            <w:tcW w:w="917"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01 05 02 01 10 0000 610</w:t>
            </w:r>
          </w:p>
        </w:tc>
        <w:tc>
          <w:tcPr>
            <w:tcW w:w="3355"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Уменьшение прочих остатков денежных средств бюджетов поселений </w:t>
            </w:r>
          </w:p>
        </w:tc>
        <w:tc>
          <w:tcPr>
            <w:tcW w:w="383" w:type="pct"/>
            <w:noWrap/>
            <w:tcMar>
              <w:left w:w="0" w:type="dxa"/>
              <w:right w:w="0" w:type="dxa"/>
            </w:tcMar>
            <w:hideMark/>
          </w:tcPr>
          <w:p w:rsidR="002A5C74" w:rsidRPr="002A5C74" w:rsidRDefault="002A5C74" w:rsidP="002A5C74">
            <w:pPr>
              <w:tabs>
                <w:tab w:val="left" w:pos="284"/>
              </w:tabs>
              <w:rPr>
                <w:rFonts w:ascii="Times New Roman" w:eastAsia="Calibri" w:hAnsi="Times New Roman" w:cs="Times New Roman"/>
                <w:sz w:val="12"/>
                <w:szCs w:val="12"/>
              </w:rPr>
            </w:pPr>
            <w:r w:rsidRPr="002A5C74">
              <w:rPr>
                <w:rFonts w:ascii="Times New Roman" w:eastAsia="Calibri" w:hAnsi="Times New Roman" w:cs="Times New Roman"/>
                <w:sz w:val="12"/>
                <w:szCs w:val="12"/>
              </w:rPr>
              <w:t>36815</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25894" w:rsidRPr="004A3A92" w:rsidRDefault="00E25894" w:rsidP="00E2589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9485B" w:rsidRDefault="00A9485B" w:rsidP="00A9485B">
      <w:pPr>
        <w:tabs>
          <w:tab w:val="left" w:pos="284"/>
        </w:tabs>
        <w:spacing w:after="0" w:line="240" w:lineRule="auto"/>
        <w:jc w:val="center"/>
        <w:rPr>
          <w:rFonts w:ascii="Times New Roman" w:eastAsia="Calibri" w:hAnsi="Times New Roman" w:cs="Times New Roman"/>
          <w:b/>
          <w:sz w:val="12"/>
          <w:szCs w:val="12"/>
        </w:rPr>
      </w:pPr>
      <w:r w:rsidRPr="00A9485B">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A34E6" w:rsidRPr="00A9485B" w:rsidRDefault="00A9485B" w:rsidP="00A9485B">
      <w:pPr>
        <w:tabs>
          <w:tab w:val="left" w:pos="284"/>
        </w:tabs>
        <w:spacing w:after="0" w:line="240" w:lineRule="auto"/>
        <w:jc w:val="center"/>
        <w:rPr>
          <w:rFonts w:ascii="Times New Roman" w:eastAsia="Calibri" w:hAnsi="Times New Roman" w:cs="Times New Roman"/>
          <w:b/>
          <w:sz w:val="12"/>
          <w:szCs w:val="12"/>
        </w:rPr>
      </w:pPr>
      <w:r w:rsidRPr="00A9485B">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девять месяцев 2023 года</w:t>
      </w:r>
    </w:p>
    <w:tbl>
      <w:tblPr>
        <w:tblStyle w:val="af1"/>
        <w:tblW w:w="0" w:type="auto"/>
        <w:tblLook w:val="04A0" w:firstRow="1" w:lastRow="0" w:firstColumn="1" w:lastColumn="0" w:noHBand="0" w:noVBand="1"/>
      </w:tblPr>
      <w:tblGrid>
        <w:gridCol w:w="5392"/>
        <w:gridCol w:w="709"/>
        <w:gridCol w:w="1422"/>
      </w:tblGrid>
      <w:tr w:rsidR="00A9485B" w:rsidRPr="00A9485B" w:rsidTr="00A9485B">
        <w:trPr>
          <w:trHeight w:val="20"/>
        </w:trPr>
        <w:tc>
          <w:tcPr>
            <w:tcW w:w="539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Наименование</w:t>
            </w:r>
          </w:p>
        </w:tc>
        <w:tc>
          <w:tcPr>
            <w:tcW w:w="709"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Численность (чел.)</w:t>
            </w:r>
          </w:p>
        </w:tc>
        <w:tc>
          <w:tcPr>
            <w:tcW w:w="142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Расходы на денежное содержание (тыс.рублей)</w:t>
            </w:r>
          </w:p>
        </w:tc>
      </w:tr>
      <w:tr w:rsidR="00A9485B" w:rsidRPr="00A9485B" w:rsidTr="00A9485B">
        <w:trPr>
          <w:trHeight w:val="20"/>
        </w:trPr>
        <w:tc>
          <w:tcPr>
            <w:tcW w:w="539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Муниципальные служащие органов местного самоуправления</w:t>
            </w:r>
          </w:p>
        </w:tc>
        <w:tc>
          <w:tcPr>
            <w:tcW w:w="709"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3</w:t>
            </w:r>
          </w:p>
        </w:tc>
        <w:tc>
          <w:tcPr>
            <w:tcW w:w="142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701,0</w:t>
            </w:r>
          </w:p>
        </w:tc>
      </w:tr>
      <w:tr w:rsidR="00A9485B" w:rsidRPr="00A9485B" w:rsidTr="00A9485B">
        <w:trPr>
          <w:trHeight w:val="20"/>
        </w:trPr>
        <w:tc>
          <w:tcPr>
            <w:tcW w:w="539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 xml:space="preserve">Работники органов местного самоуправления, замещающих должности, не являющиеся должностями </w:t>
            </w:r>
            <w:r w:rsidRPr="00A9485B">
              <w:rPr>
                <w:rFonts w:ascii="Times New Roman" w:eastAsia="Calibri" w:hAnsi="Times New Roman" w:cs="Times New Roman"/>
                <w:sz w:val="12"/>
                <w:szCs w:val="12"/>
              </w:rPr>
              <w:lastRenderedPageBreak/>
              <w:t>муниципальной службы</w:t>
            </w:r>
          </w:p>
        </w:tc>
        <w:tc>
          <w:tcPr>
            <w:tcW w:w="709"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1</w:t>
            </w:r>
          </w:p>
        </w:tc>
        <w:tc>
          <w:tcPr>
            <w:tcW w:w="1422" w:type="dxa"/>
            <w:tcMar>
              <w:left w:w="0" w:type="dxa"/>
              <w:right w:w="0" w:type="dxa"/>
            </w:tcMar>
            <w:hideMark/>
          </w:tcPr>
          <w:p w:rsidR="00A9485B" w:rsidRPr="00A9485B" w:rsidRDefault="00A9485B" w:rsidP="00A9485B">
            <w:pPr>
              <w:tabs>
                <w:tab w:val="left" w:pos="284"/>
              </w:tabs>
              <w:rPr>
                <w:rFonts w:ascii="Times New Roman" w:eastAsia="Calibri" w:hAnsi="Times New Roman" w:cs="Times New Roman"/>
                <w:sz w:val="12"/>
                <w:szCs w:val="12"/>
              </w:rPr>
            </w:pPr>
            <w:r w:rsidRPr="00A9485B">
              <w:rPr>
                <w:rFonts w:ascii="Times New Roman" w:eastAsia="Calibri" w:hAnsi="Times New Roman" w:cs="Times New Roman"/>
                <w:sz w:val="12"/>
                <w:szCs w:val="12"/>
              </w:rPr>
              <w:t>451,0</w:t>
            </w:r>
          </w:p>
        </w:tc>
      </w:tr>
      <w:tr w:rsidR="00A9485B" w:rsidRPr="00A9485B" w:rsidTr="00A9485B">
        <w:trPr>
          <w:trHeight w:val="20"/>
        </w:trPr>
        <w:tc>
          <w:tcPr>
            <w:tcW w:w="5392" w:type="dxa"/>
            <w:noWrap/>
            <w:tcMar>
              <w:left w:w="0" w:type="dxa"/>
              <w:right w:w="0" w:type="dxa"/>
            </w:tcMar>
            <w:hideMark/>
          </w:tcPr>
          <w:p w:rsidR="00A9485B" w:rsidRPr="00A9485B" w:rsidRDefault="00A9485B" w:rsidP="00A9485B">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A9485B">
              <w:rPr>
                <w:rFonts w:ascii="Times New Roman" w:eastAsia="Calibri" w:hAnsi="Times New Roman" w:cs="Times New Roman"/>
                <w:bCs/>
                <w:sz w:val="12"/>
                <w:szCs w:val="12"/>
              </w:rPr>
              <w:t>О:</w:t>
            </w:r>
          </w:p>
        </w:tc>
        <w:tc>
          <w:tcPr>
            <w:tcW w:w="709" w:type="dxa"/>
            <w:noWrap/>
            <w:tcMar>
              <w:left w:w="0" w:type="dxa"/>
              <w:right w:w="0" w:type="dxa"/>
            </w:tcMar>
            <w:hideMark/>
          </w:tcPr>
          <w:p w:rsidR="00A9485B" w:rsidRPr="00A9485B" w:rsidRDefault="00A9485B" w:rsidP="00A9485B">
            <w:pPr>
              <w:tabs>
                <w:tab w:val="left" w:pos="284"/>
              </w:tabs>
              <w:rPr>
                <w:rFonts w:ascii="Times New Roman" w:eastAsia="Calibri" w:hAnsi="Times New Roman" w:cs="Times New Roman"/>
                <w:bCs/>
                <w:sz w:val="12"/>
                <w:szCs w:val="12"/>
              </w:rPr>
            </w:pPr>
            <w:r w:rsidRPr="00A9485B">
              <w:rPr>
                <w:rFonts w:ascii="Times New Roman" w:eastAsia="Calibri" w:hAnsi="Times New Roman" w:cs="Times New Roman"/>
                <w:bCs/>
                <w:sz w:val="12"/>
                <w:szCs w:val="12"/>
              </w:rPr>
              <w:t>4</w:t>
            </w:r>
          </w:p>
        </w:tc>
        <w:tc>
          <w:tcPr>
            <w:tcW w:w="1422" w:type="dxa"/>
            <w:noWrap/>
            <w:tcMar>
              <w:left w:w="0" w:type="dxa"/>
              <w:right w:w="0" w:type="dxa"/>
            </w:tcMar>
            <w:hideMark/>
          </w:tcPr>
          <w:p w:rsidR="00A9485B" w:rsidRPr="00A9485B" w:rsidRDefault="00A9485B" w:rsidP="00A9485B">
            <w:pPr>
              <w:tabs>
                <w:tab w:val="left" w:pos="284"/>
              </w:tabs>
              <w:rPr>
                <w:rFonts w:ascii="Times New Roman" w:eastAsia="Calibri" w:hAnsi="Times New Roman" w:cs="Times New Roman"/>
                <w:bCs/>
                <w:sz w:val="12"/>
                <w:szCs w:val="12"/>
              </w:rPr>
            </w:pPr>
            <w:r w:rsidRPr="00A9485B">
              <w:rPr>
                <w:rFonts w:ascii="Times New Roman" w:eastAsia="Calibri" w:hAnsi="Times New Roman" w:cs="Times New Roman"/>
                <w:bCs/>
                <w:sz w:val="12"/>
                <w:szCs w:val="12"/>
              </w:rPr>
              <w:t>1152,0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25894" w:rsidRPr="004A3A92" w:rsidRDefault="00E25894" w:rsidP="00E25894">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25894" w:rsidRPr="004A3A92" w:rsidRDefault="00E25894" w:rsidP="00E25894">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44</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ОТЧЕТ</w:t>
      </w:r>
    </w:p>
    <w:p w:rsid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об использовании средств дорожного фонда сельского</w:t>
      </w:r>
    </w:p>
    <w:p w:rsidR="003A34E6"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 xml:space="preserve"> поселения Кутузовский муниципального района Сергиевский Самарской области за девять месяцев 2023 года</w:t>
      </w:r>
    </w:p>
    <w:p w:rsidR="00773F61" w:rsidRDefault="00773F61" w:rsidP="00773F61">
      <w:pPr>
        <w:tabs>
          <w:tab w:val="left" w:pos="284"/>
        </w:tabs>
        <w:spacing w:after="0" w:line="240" w:lineRule="auto"/>
        <w:jc w:val="right"/>
        <w:rPr>
          <w:rFonts w:ascii="Times New Roman" w:eastAsia="Calibri" w:hAnsi="Times New Roman" w:cs="Times New Roman"/>
          <w:sz w:val="12"/>
          <w:szCs w:val="12"/>
        </w:rPr>
      </w:pPr>
      <w:r w:rsidRPr="00773F61">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69"/>
        <w:gridCol w:w="1030"/>
        <w:gridCol w:w="521"/>
        <w:gridCol w:w="842"/>
        <w:gridCol w:w="720"/>
        <w:gridCol w:w="842"/>
        <w:gridCol w:w="699"/>
      </w:tblGrid>
      <w:tr w:rsidR="00773F61" w:rsidRPr="00773F61" w:rsidTr="00773F61">
        <w:trPr>
          <w:trHeight w:val="20"/>
        </w:trPr>
        <w:tc>
          <w:tcPr>
            <w:tcW w:w="0" w:type="auto"/>
            <w:gridSpan w:val="6"/>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194</w:t>
            </w:r>
          </w:p>
        </w:tc>
      </w:tr>
      <w:tr w:rsidR="00773F61" w:rsidRPr="00773F61" w:rsidTr="00773F61">
        <w:trPr>
          <w:trHeight w:val="20"/>
        </w:trPr>
        <w:tc>
          <w:tcPr>
            <w:tcW w:w="0" w:type="auto"/>
            <w:gridSpan w:val="6"/>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Код дохода</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Годовой прогноз</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Иcполнено за девять месяцев 2023 года</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iCs/>
                <w:sz w:val="12"/>
                <w:szCs w:val="12"/>
              </w:rPr>
            </w:pPr>
            <w:r w:rsidRPr="00773F61">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10000000000000000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1 222</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871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Доходы, всего</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10000000000000000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1 222</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871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В том числе:</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iCs/>
                <w:sz w:val="12"/>
                <w:szCs w:val="12"/>
              </w:rPr>
            </w:pPr>
            <w:r w:rsidRPr="00773F61">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11611064010000140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iCs/>
                <w:sz w:val="12"/>
                <w:szCs w:val="12"/>
              </w:rPr>
            </w:pPr>
            <w:r w:rsidRPr="00773F61">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10302000010000110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1 222</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71</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iCs/>
                <w:sz w:val="12"/>
                <w:szCs w:val="12"/>
              </w:rPr>
            </w:pPr>
            <w:r w:rsidRPr="00773F61">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20700000000000150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iCs/>
                <w:sz w:val="12"/>
                <w:szCs w:val="12"/>
              </w:rPr>
            </w:pPr>
            <w:r w:rsidRPr="00773F61">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20200000000000150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gridSpan w:val="6"/>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gridSpan w:val="4"/>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Иcполнено за девять месяцев 2023 года</w:t>
            </w:r>
          </w:p>
        </w:tc>
        <w:tc>
          <w:tcPr>
            <w:tcW w:w="0" w:type="auto"/>
            <w:vMerge w:val="restar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Процент исполнения</w:t>
            </w: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xml:space="preserve">ГРБС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РзПР</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ЦСР</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ВР</w:t>
            </w:r>
          </w:p>
        </w:tc>
        <w:tc>
          <w:tcPr>
            <w:tcW w:w="0" w:type="auto"/>
            <w:vMerge/>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428</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0409</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00 0 00 00000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1 222</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750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53</w:t>
            </w:r>
          </w:p>
        </w:tc>
      </w:tr>
      <w:tr w:rsidR="00773F61" w:rsidRPr="00773F61" w:rsidTr="00773F61">
        <w:trPr>
          <w:trHeight w:val="20"/>
        </w:trPr>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Расходы, всего</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1 222</w:t>
            </w:r>
          </w:p>
        </w:tc>
        <w:tc>
          <w:tcPr>
            <w:tcW w:w="0" w:type="auto"/>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750</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53</w:t>
            </w:r>
          </w:p>
        </w:tc>
      </w:tr>
      <w:tr w:rsidR="00773F61" w:rsidRPr="00773F61" w:rsidTr="00773F61">
        <w:trPr>
          <w:trHeight w:val="20"/>
        </w:trPr>
        <w:tc>
          <w:tcPr>
            <w:tcW w:w="0" w:type="auto"/>
            <w:gridSpan w:val="6"/>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Остаток неиспользованных средств на 30.09.2023 г</w:t>
            </w:r>
          </w:p>
        </w:tc>
        <w:tc>
          <w:tcPr>
            <w:tcW w:w="0" w:type="auto"/>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316</w:t>
            </w:r>
          </w:p>
        </w:tc>
      </w:tr>
    </w:tbl>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773F61">
        <w:rPr>
          <w:rFonts w:ascii="Times New Roman" w:eastAsia="Calibri" w:hAnsi="Times New Roman" w:cs="Times New Roman"/>
          <w:b/>
          <w:sz w:val="12"/>
          <w:szCs w:val="12"/>
        </w:rPr>
        <w:t>ЛИПОВКА</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773F61">
        <w:rPr>
          <w:rFonts w:ascii="Times New Roman" w:eastAsia="Calibri" w:hAnsi="Times New Roman" w:cs="Times New Roman"/>
          <w:sz w:val="12"/>
          <w:szCs w:val="12"/>
        </w:rPr>
        <w:t xml:space="preserve">                             №39</w:t>
      </w:r>
    </w:p>
    <w:p w:rsidR="00773F61"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Об исполнении бюджета сельского поселения Липовка за девять месяцев 2023 года</w:t>
      </w:r>
    </w:p>
    <w:p w:rsidR="00773F61" w:rsidRPr="00773F61" w:rsidRDefault="00773F61" w:rsidP="00773F61">
      <w:pPr>
        <w:tabs>
          <w:tab w:val="left" w:pos="284"/>
        </w:tabs>
        <w:spacing w:after="0" w:line="240" w:lineRule="auto"/>
        <w:jc w:val="both"/>
        <w:rPr>
          <w:rFonts w:ascii="Times New Roman" w:eastAsia="Calibri" w:hAnsi="Times New Roman" w:cs="Times New Roman"/>
          <w:sz w:val="12"/>
          <w:szCs w:val="12"/>
        </w:rPr>
      </w:pP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b/>
          <w:sz w:val="12"/>
          <w:szCs w:val="12"/>
        </w:rPr>
      </w:pPr>
      <w:r w:rsidRPr="00773F61">
        <w:rPr>
          <w:rFonts w:ascii="Times New Roman" w:eastAsia="Calibri" w:hAnsi="Times New Roman" w:cs="Times New Roman"/>
          <w:b/>
          <w:sz w:val="12"/>
          <w:szCs w:val="12"/>
        </w:rPr>
        <w:t>ПОСТАНОВЛЯЕТ:</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исполнение бюджета сельского поселения Липовка за девять месяцев 2023 года по доходам в сумме 2 419 тыс. рублей и по расходам в сумме 2 585 тыс. рублей с превышением расходов над доходами в сумме 166 тыс. рублей.</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девять месяцев 2023 года в соответствии с приложением 2.</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Липовка муниципального района Сергиевский Самарской области за девять месяцев 2023 года в соответствии с приложением 3.</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Липовка за девять месяцев 2023 года по кодам классификации источников финансирования дефицитов бюджетов в соответствии с приложением 4.</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Утвердить отчет об использовании средств дорожного фонда сельского поселения Липовка муниципального района Сергиевский в соответствии с приложением 6.</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773F61" w:rsidRPr="00773F61" w:rsidRDefault="00773F61" w:rsidP="00773F61">
      <w:pPr>
        <w:tabs>
          <w:tab w:val="left" w:pos="284"/>
        </w:tabs>
        <w:spacing w:after="0" w:line="240" w:lineRule="auto"/>
        <w:ind w:firstLine="284"/>
        <w:jc w:val="both"/>
        <w:rPr>
          <w:rFonts w:ascii="Times New Roman" w:eastAsia="Calibri" w:hAnsi="Times New Roman" w:cs="Times New Roman"/>
          <w:sz w:val="12"/>
          <w:szCs w:val="12"/>
        </w:rPr>
      </w:pPr>
      <w:r w:rsidRPr="00773F61">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773F61">
        <w:rPr>
          <w:rFonts w:ascii="Times New Roman" w:eastAsia="Calibri" w:hAnsi="Times New Roman" w:cs="Times New Roman"/>
          <w:sz w:val="12"/>
          <w:szCs w:val="12"/>
        </w:rPr>
        <w:t>Контроль за исполнением настоящего постановления оставляю за собой.</w:t>
      </w:r>
    </w:p>
    <w:p w:rsidR="00773F61" w:rsidRPr="00773F61" w:rsidRDefault="00773F61" w:rsidP="00773F61">
      <w:pPr>
        <w:tabs>
          <w:tab w:val="left" w:pos="284"/>
        </w:tabs>
        <w:spacing w:after="0" w:line="240" w:lineRule="auto"/>
        <w:jc w:val="right"/>
        <w:rPr>
          <w:rFonts w:ascii="Times New Roman" w:eastAsia="Calibri" w:hAnsi="Times New Roman" w:cs="Times New Roman"/>
          <w:sz w:val="12"/>
          <w:szCs w:val="12"/>
        </w:rPr>
      </w:pPr>
      <w:r w:rsidRPr="00773F61">
        <w:rPr>
          <w:rFonts w:ascii="Times New Roman" w:eastAsia="Calibri" w:hAnsi="Times New Roman" w:cs="Times New Roman"/>
          <w:sz w:val="12"/>
          <w:szCs w:val="12"/>
        </w:rPr>
        <w:t>Глава сельского поселения Липовка</w:t>
      </w:r>
    </w:p>
    <w:p w:rsidR="00773F61" w:rsidRDefault="00773F61" w:rsidP="00773F61">
      <w:pPr>
        <w:tabs>
          <w:tab w:val="left" w:pos="284"/>
        </w:tabs>
        <w:spacing w:after="0" w:line="240" w:lineRule="auto"/>
        <w:jc w:val="right"/>
        <w:rPr>
          <w:rFonts w:ascii="Times New Roman" w:eastAsia="Calibri" w:hAnsi="Times New Roman" w:cs="Times New Roman"/>
          <w:sz w:val="12"/>
          <w:szCs w:val="12"/>
        </w:rPr>
      </w:pPr>
      <w:r w:rsidRPr="00773F61">
        <w:rPr>
          <w:rFonts w:ascii="Times New Roman" w:eastAsia="Calibri" w:hAnsi="Times New Roman" w:cs="Times New Roman"/>
          <w:sz w:val="12"/>
          <w:szCs w:val="12"/>
        </w:rPr>
        <w:t>муниципального района Сергиевский</w:t>
      </w:r>
    </w:p>
    <w:p w:rsidR="003A34E6" w:rsidRDefault="00773F61" w:rsidP="00773F61">
      <w:pPr>
        <w:tabs>
          <w:tab w:val="left" w:pos="284"/>
        </w:tabs>
        <w:spacing w:after="0" w:line="240" w:lineRule="auto"/>
        <w:jc w:val="right"/>
        <w:rPr>
          <w:rFonts w:ascii="Times New Roman" w:eastAsia="Calibri" w:hAnsi="Times New Roman" w:cs="Times New Roman"/>
          <w:sz w:val="12"/>
          <w:szCs w:val="12"/>
        </w:rPr>
      </w:pPr>
      <w:r w:rsidRPr="00773F61">
        <w:rPr>
          <w:rFonts w:ascii="Times New Roman" w:eastAsia="Calibri" w:hAnsi="Times New Roman" w:cs="Times New Roman"/>
          <w:sz w:val="12"/>
          <w:szCs w:val="12"/>
        </w:rPr>
        <w:t>С.И.Вершинин</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773F61">
        <w:rPr>
          <w:rFonts w:ascii="Times New Roman" w:eastAsia="Calibri" w:hAnsi="Times New Roman" w:cs="Times New Roman"/>
          <w:i/>
          <w:sz w:val="12"/>
          <w:szCs w:val="12"/>
        </w:rPr>
        <w:t>Липовка</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sidR="00773F61">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773F61"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ДОХОДЫ</w:t>
      </w:r>
    </w:p>
    <w:p w:rsidR="006A0CDF"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местного бюджета сельского поселения Липовка за девять месяцев 2023 года</w:t>
      </w:r>
    </w:p>
    <w:p w:rsidR="003A34E6"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0"/>
                <w:szCs w:val="10"/>
              </w:rPr>
            </w:pPr>
            <w:r w:rsidRPr="00773F61">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0"/>
                <w:szCs w:val="10"/>
              </w:rPr>
            </w:pPr>
            <w:r w:rsidRPr="00773F61">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Исполнено (тыс. руб.)</w:t>
            </w:r>
          </w:p>
        </w:tc>
      </w:tr>
      <w:tr w:rsidR="00773F61" w:rsidRPr="00773F61" w:rsidTr="00773F61">
        <w:trPr>
          <w:trHeight w:val="20"/>
        </w:trPr>
        <w:tc>
          <w:tcPr>
            <w:tcW w:w="4714" w:type="pct"/>
            <w:gridSpan w:val="3"/>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1 076</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1 01 02010 01 1000 110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170</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1 01 02010 01 3000 110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1 01 02030 01 1000 110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1 03 02231 01 0000 110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199</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1 03 02241 01 0000 110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1 03 02251 01 0000 110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211</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1 03 02261 01 0000 110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-23</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1 05 03010 01 1000 110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1 06 01030 10 1000 110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1 06 06033 10 1000 110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503</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182</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1 06 06043 10 1000 110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6</w:t>
            </w:r>
          </w:p>
        </w:tc>
      </w:tr>
      <w:tr w:rsidR="00773F61" w:rsidRPr="00773F61" w:rsidTr="00773F61">
        <w:trPr>
          <w:trHeight w:val="20"/>
        </w:trPr>
        <w:tc>
          <w:tcPr>
            <w:tcW w:w="4714" w:type="pct"/>
            <w:gridSpan w:val="3"/>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 Администрация сельского поселения Липовка муниципального района Сергиевский Самарской области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1 317</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1 13 02065 10 0000 130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15</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2 02 16001 10 0000 150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1 058</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2 02 35118 10 0000 150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86</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2 02 49999 10 0000 150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70</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2 07 05020 10 0000 150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Поступления от денежных пожертвований, предоставляемых физическими лицами получателям средств бюджетов сельских поселений</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88</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2 08 05000 10 0000 150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4714" w:type="pct"/>
            <w:gridSpan w:val="3"/>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26</w:t>
            </w:r>
          </w:p>
        </w:tc>
      </w:tr>
      <w:tr w:rsidR="00773F61" w:rsidRPr="00773F61" w:rsidTr="00773F61">
        <w:trPr>
          <w:trHeight w:val="20"/>
        </w:trPr>
        <w:tc>
          <w:tcPr>
            <w:tcW w:w="286"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608</w:t>
            </w:r>
          </w:p>
        </w:tc>
        <w:tc>
          <w:tcPr>
            <w:tcW w:w="84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1 11 09045 10 0003 120</w:t>
            </w:r>
          </w:p>
        </w:tc>
        <w:tc>
          <w:tcPr>
            <w:tcW w:w="358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26</w:t>
            </w:r>
          </w:p>
        </w:tc>
      </w:tr>
      <w:tr w:rsidR="00773F61" w:rsidRPr="00773F61" w:rsidTr="00773F61">
        <w:trPr>
          <w:trHeight w:val="20"/>
        </w:trPr>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0"/>
                <w:szCs w:val="10"/>
              </w:rPr>
            </w:pPr>
            <w:r w:rsidRPr="00773F61">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358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6"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2 419</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B6314" w:rsidRDefault="001B6314" w:rsidP="00773F61">
      <w:pPr>
        <w:spacing w:after="0" w:line="240" w:lineRule="auto"/>
        <w:jc w:val="right"/>
        <w:rPr>
          <w:rFonts w:ascii="Times New Roman" w:eastAsia="Calibri" w:hAnsi="Times New Roman" w:cs="Times New Roman"/>
          <w:i/>
          <w:sz w:val="12"/>
          <w:szCs w:val="12"/>
        </w:rPr>
      </w:pPr>
    </w:p>
    <w:p w:rsidR="001B6314" w:rsidRDefault="001B6314" w:rsidP="00773F61">
      <w:pPr>
        <w:spacing w:after="0" w:line="240" w:lineRule="auto"/>
        <w:jc w:val="right"/>
        <w:rPr>
          <w:rFonts w:ascii="Times New Roman" w:eastAsia="Calibri" w:hAnsi="Times New Roman" w:cs="Times New Roman"/>
          <w:i/>
          <w:sz w:val="12"/>
          <w:szCs w:val="12"/>
        </w:rPr>
      </w:pPr>
    </w:p>
    <w:p w:rsidR="001B6314" w:rsidRDefault="001B6314" w:rsidP="00773F61">
      <w:pPr>
        <w:spacing w:after="0" w:line="240" w:lineRule="auto"/>
        <w:jc w:val="right"/>
        <w:rPr>
          <w:rFonts w:ascii="Times New Roman" w:eastAsia="Calibri" w:hAnsi="Times New Roman" w:cs="Times New Roman"/>
          <w:i/>
          <w:sz w:val="12"/>
          <w:szCs w:val="12"/>
        </w:rPr>
      </w:pP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773F61" w:rsidRPr="004A3A92" w:rsidRDefault="00773F61" w:rsidP="00773F6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Ведомственная структура расходов бюджета</w:t>
      </w:r>
    </w:p>
    <w:p w:rsidR="003A34E6" w:rsidRPr="00773F61" w:rsidRDefault="00773F61" w:rsidP="00773F61">
      <w:pPr>
        <w:tabs>
          <w:tab w:val="left" w:pos="284"/>
        </w:tabs>
        <w:spacing w:after="0" w:line="240" w:lineRule="auto"/>
        <w:jc w:val="center"/>
        <w:rPr>
          <w:rFonts w:ascii="Times New Roman" w:eastAsia="Calibri" w:hAnsi="Times New Roman" w:cs="Times New Roman"/>
          <w:b/>
          <w:sz w:val="12"/>
          <w:szCs w:val="12"/>
        </w:rPr>
      </w:pPr>
      <w:r w:rsidRPr="00773F61">
        <w:rPr>
          <w:rFonts w:ascii="Times New Roman" w:eastAsia="Calibri" w:hAnsi="Times New Roman" w:cs="Times New Roman"/>
          <w:b/>
          <w:sz w:val="12"/>
          <w:szCs w:val="12"/>
        </w:rPr>
        <w:t xml:space="preserve"> сельского поселения Липовка муниципального района Сергиевский за девять месяцев 2023 года</w:t>
      </w:r>
    </w:p>
    <w:p w:rsidR="003A34E6" w:rsidRDefault="00773F61" w:rsidP="00773F61">
      <w:pPr>
        <w:tabs>
          <w:tab w:val="left" w:pos="284"/>
        </w:tabs>
        <w:spacing w:after="0" w:line="240" w:lineRule="auto"/>
        <w:jc w:val="right"/>
        <w:rPr>
          <w:rFonts w:ascii="Times New Roman" w:eastAsia="Calibri" w:hAnsi="Times New Roman" w:cs="Times New Roman"/>
          <w:sz w:val="12"/>
          <w:szCs w:val="12"/>
        </w:rPr>
      </w:pPr>
      <w:r w:rsidRPr="00773F61">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7"/>
        <w:gridCol w:w="286"/>
        <w:gridCol w:w="284"/>
        <w:gridCol w:w="284"/>
        <w:gridCol w:w="286"/>
        <w:gridCol w:w="284"/>
        <w:gridCol w:w="427"/>
        <w:gridCol w:w="284"/>
        <w:gridCol w:w="284"/>
        <w:gridCol w:w="417"/>
      </w:tblGrid>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Код главы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Рз</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ПР</w:t>
            </w:r>
          </w:p>
        </w:tc>
        <w:tc>
          <w:tcPr>
            <w:tcW w:w="851" w:type="pct"/>
            <w:gridSpan w:val="4"/>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ЦСР</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ВР</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Исполнено</w:t>
            </w:r>
          </w:p>
        </w:tc>
        <w:tc>
          <w:tcPr>
            <w:tcW w:w="278"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0"/>
                <w:szCs w:val="10"/>
              </w:rPr>
            </w:pPr>
            <w:r w:rsidRPr="00773F61">
              <w:rPr>
                <w:rFonts w:ascii="Times New Roman" w:eastAsia="Calibri" w:hAnsi="Times New Roman" w:cs="Times New Roman"/>
                <w:bCs/>
                <w:sz w:val="10"/>
                <w:szCs w:val="10"/>
              </w:rPr>
              <w:t>в т.ч. за счет безвозмездных поступлений</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2 585</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Общегосударственные вопросы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1 438</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02</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551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02</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551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02</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120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551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680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676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120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584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87</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Уплата налогов, сборов и иных платежей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850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40</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40</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06</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06</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06</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Обеспечение проведения выборов и референдумов</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Специальные расходы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880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Другие общегосударственные вопросы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200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119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46</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81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46</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Национальная оборона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02</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Мобилизационная и вневойсковая подготовка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02</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02</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02</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38</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120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63</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63</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Национальная безопасность и правоохранительная деятельность</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100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100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41</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100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03</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41</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91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Уплата налогов, сборов и иных платежей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03</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41</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850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Национальная экономика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366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Дорожное хозяйство (дорожные фонды)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09</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366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lastRenderedPageBreak/>
              <w:t>Муниципальная программа "Содержание улично-дорожной сети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09</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43</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247</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09</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43</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247</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09</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119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04</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09</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119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Жилищно-коммунальное хозяйство</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05</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544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Благоустройство</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05</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544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05</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544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05</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03</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Охрана окружающей среды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06</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18</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Другие вопросы в области охраны окружающей среды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06</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05</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18</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06</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05</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39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18</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06</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05</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Уплата налогов, сборов и иных платежей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06</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05</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39</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850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Образование</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Молодежная политика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44</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07</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07</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44</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Культура и кинематография</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08</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55</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Культура</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08</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55</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08</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01</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44</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55</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08</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44</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240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16</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Иные межбюджетные трансферты</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429</w:t>
            </w:r>
          </w:p>
        </w:tc>
        <w:tc>
          <w:tcPr>
            <w:tcW w:w="190"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08</w:t>
            </w:r>
          </w:p>
        </w:tc>
        <w:tc>
          <w:tcPr>
            <w:tcW w:w="189" w:type="pct"/>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01</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44</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00000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540</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39</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0</w:t>
            </w:r>
          </w:p>
        </w:tc>
      </w:tr>
      <w:tr w:rsidR="00773F61" w:rsidRPr="00773F61" w:rsidTr="00773F61">
        <w:trPr>
          <w:trHeight w:val="20"/>
        </w:trPr>
        <w:tc>
          <w:tcPr>
            <w:tcW w:w="292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Итого</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90"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284"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sz w:val="12"/>
                <w:szCs w:val="12"/>
              </w:rPr>
            </w:pPr>
            <w:r w:rsidRPr="00773F61">
              <w:rPr>
                <w:rFonts w:ascii="Times New Roman" w:eastAsia="Calibri" w:hAnsi="Times New Roman" w:cs="Times New Roman"/>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 </w:t>
            </w:r>
          </w:p>
        </w:tc>
        <w:tc>
          <w:tcPr>
            <w:tcW w:w="189"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73F61">
              <w:rPr>
                <w:rFonts w:ascii="Times New Roman" w:eastAsia="Calibri" w:hAnsi="Times New Roman" w:cs="Times New Roman"/>
                <w:bCs/>
                <w:sz w:val="12"/>
                <w:szCs w:val="12"/>
              </w:rPr>
              <w:t>585,00</w:t>
            </w:r>
          </w:p>
        </w:tc>
        <w:tc>
          <w:tcPr>
            <w:tcW w:w="278" w:type="pct"/>
            <w:noWrap/>
            <w:tcMar>
              <w:left w:w="0" w:type="dxa"/>
              <w:right w:w="0" w:type="dxa"/>
            </w:tcMar>
            <w:hideMark/>
          </w:tcPr>
          <w:p w:rsidR="00773F61" w:rsidRPr="00773F61" w:rsidRDefault="00773F61" w:rsidP="00773F61">
            <w:pPr>
              <w:tabs>
                <w:tab w:val="left" w:pos="284"/>
              </w:tabs>
              <w:rPr>
                <w:rFonts w:ascii="Times New Roman" w:eastAsia="Calibri" w:hAnsi="Times New Roman" w:cs="Times New Roman"/>
                <w:bCs/>
                <w:sz w:val="12"/>
                <w:szCs w:val="12"/>
              </w:rPr>
            </w:pPr>
            <w:r w:rsidRPr="00773F61">
              <w:rPr>
                <w:rFonts w:ascii="Times New Roman" w:eastAsia="Calibri" w:hAnsi="Times New Roman" w:cs="Times New Roman"/>
                <w:bCs/>
                <w:sz w:val="12"/>
                <w:szCs w:val="12"/>
              </w:rPr>
              <w:t>63,00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773F61" w:rsidRPr="004A3A92" w:rsidRDefault="00773F61" w:rsidP="00773F6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010C3" w:rsidRDefault="00773F61"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3A34E6" w:rsidRPr="009010C3" w:rsidRDefault="00773F61"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классификации расходов бюджета сельского поселения Липовка муниципального района Сергиевский Самарской области</w:t>
      </w:r>
    </w:p>
    <w:p w:rsidR="003A34E6" w:rsidRDefault="009010C3" w:rsidP="009010C3">
      <w:pPr>
        <w:tabs>
          <w:tab w:val="left" w:pos="284"/>
        </w:tabs>
        <w:spacing w:after="0" w:line="240" w:lineRule="auto"/>
        <w:jc w:val="right"/>
        <w:rPr>
          <w:rFonts w:ascii="Times New Roman" w:eastAsia="Calibri" w:hAnsi="Times New Roman" w:cs="Times New Roman"/>
          <w:sz w:val="12"/>
          <w:szCs w:val="12"/>
        </w:rPr>
      </w:pPr>
      <w:r w:rsidRPr="009010C3">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425"/>
        <w:gridCol w:w="572"/>
      </w:tblGrid>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Рз</w:t>
            </w:r>
          </w:p>
        </w:tc>
        <w:tc>
          <w:tcPr>
            <w:tcW w:w="284"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ПР</w:t>
            </w:r>
          </w:p>
        </w:tc>
        <w:tc>
          <w:tcPr>
            <w:tcW w:w="425"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Исполнено</w:t>
            </w:r>
          </w:p>
        </w:tc>
        <w:tc>
          <w:tcPr>
            <w:tcW w:w="572"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0"/>
                <w:szCs w:val="10"/>
              </w:rPr>
            </w:pPr>
            <w:r w:rsidRPr="009010C3">
              <w:rPr>
                <w:rFonts w:ascii="Times New Roman" w:eastAsia="Calibri" w:hAnsi="Times New Roman" w:cs="Times New Roman"/>
                <w:bCs/>
                <w:sz w:val="10"/>
                <w:szCs w:val="10"/>
              </w:rPr>
              <w:t>в т.ч. за счет безвозмездных поступлений</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1 438</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02</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551</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04</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680</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06</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Обеспечение проведения выборов и референдумов</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07</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13</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200</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02</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63</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63</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02</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03</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63</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63</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03</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100</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03</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10</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100</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04</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366</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04</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09</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366</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05</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544</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05</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03</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544</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06</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18</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06</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05</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18</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Образование</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07</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07</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07</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08</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55</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Культура</w:t>
            </w:r>
          </w:p>
        </w:tc>
        <w:tc>
          <w:tcPr>
            <w:tcW w:w="283"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08</w:t>
            </w:r>
          </w:p>
        </w:tc>
        <w:tc>
          <w:tcPr>
            <w:tcW w:w="28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55</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w:t>
            </w:r>
          </w:p>
        </w:tc>
      </w:tr>
      <w:tr w:rsidR="009010C3" w:rsidRPr="009010C3" w:rsidTr="009010C3">
        <w:trPr>
          <w:trHeight w:val="20"/>
        </w:trPr>
        <w:tc>
          <w:tcPr>
            <w:tcW w:w="5959"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Итого</w:t>
            </w:r>
          </w:p>
        </w:tc>
        <w:tc>
          <w:tcPr>
            <w:tcW w:w="283"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284"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425"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2 585,00</w:t>
            </w:r>
          </w:p>
        </w:tc>
        <w:tc>
          <w:tcPr>
            <w:tcW w:w="572"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63,00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№4</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773F61" w:rsidRPr="004A3A92" w:rsidRDefault="00773F61" w:rsidP="00773F6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Липовка </w:t>
      </w:r>
    </w:p>
    <w:p w:rsidR="003A34E6"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6"/>
        <w:gridCol w:w="5430"/>
        <w:gridCol w:w="387"/>
      </w:tblGrid>
      <w:tr w:rsidR="009010C3" w:rsidRPr="009010C3" w:rsidTr="009010C3">
        <w:trPr>
          <w:trHeight w:val="138"/>
        </w:trPr>
        <w:tc>
          <w:tcPr>
            <w:tcW w:w="286" w:type="pct"/>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0"/>
                <w:szCs w:val="10"/>
              </w:rPr>
            </w:pPr>
            <w:r w:rsidRPr="009010C3">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xml:space="preserve">Код </w:t>
            </w:r>
          </w:p>
        </w:tc>
        <w:tc>
          <w:tcPr>
            <w:tcW w:w="3609" w:type="pct"/>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57" w:type="pct"/>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Сумма,    тыс. рублей</w:t>
            </w:r>
          </w:p>
        </w:tc>
      </w:tr>
      <w:tr w:rsidR="009010C3" w:rsidRPr="009010C3" w:rsidTr="009010C3">
        <w:trPr>
          <w:trHeight w:val="138"/>
        </w:trPr>
        <w:tc>
          <w:tcPr>
            <w:tcW w:w="286" w:type="pct"/>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p>
        </w:tc>
        <w:tc>
          <w:tcPr>
            <w:tcW w:w="3609" w:type="pct"/>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p>
        </w:tc>
        <w:tc>
          <w:tcPr>
            <w:tcW w:w="257" w:type="pct"/>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01 00 00 00 00 0000 000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bCs/>
                <w:sz w:val="12"/>
                <w:szCs w:val="12"/>
              </w:rPr>
              <w:t>ИСТОЧНИКИ ВНУТРЕННЕГО ФИНАНСИРОВАНИЯ ДЕФИЦИТОВ БЮДЖЕТОВ</w:t>
            </w:r>
            <w:r w:rsidRPr="009010C3">
              <w:rPr>
                <w:rFonts w:ascii="Times New Roman" w:eastAsia="Calibri" w:hAnsi="Times New Roman" w:cs="Times New Roman"/>
                <w:sz w:val="12"/>
                <w:szCs w:val="12"/>
              </w:rPr>
              <w:t>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166</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01 05 00 00 00 0000 000</w:t>
            </w:r>
          </w:p>
        </w:tc>
        <w:tc>
          <w:tcPr>
            <w:tcW w:w="3609" w:type="pct"/>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Изменение остатков средств на счетах по учету средств бюджета</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166</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01 05 00 00 00 0000 500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Увеличение остатков средств бюджетов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-2419</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01 05 02 00 00 0000 500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Увеличение прочих остатков средств бюджетов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-2419</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01 05 02 01 00 0000 510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Увеличение прочих остатков денежных средств бюджетов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-2419</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01 05 02 01 10 0000 510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Увеличение прочих остатков денежных средств бюджетов поселений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-2419</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01 05 00 00 00 0000 600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bCs/>
                <w:sz w:val="12"/>
                <w:szCs w:val="12"/>
              </w:rPr>
              <w:t>Уменьшение остатков средств бюджетов</w:t>
            </w:r>
            <w:r w:rsidRPr="009010C3">
              <w:rPr>
                <w:rFonts w:ascii="Times New Roman" w:eastAsia="Calibri" w:hAnsi="Times New Roman" w:cs="Times New Roman"/>
                <w:sz w:val="12"/>
                <w:szCs w:val="12"/>
              </w:rPr>
              <w:t>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2585</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01 05 02 00 00 0000 600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Уменьшение прочих остатков средств бюджетов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2585</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01 05 02 01 00 0000 610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Уменьшение прочих остатков денежных средств бюджетов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2585</w:t>
            </w:r>
          </w:p>
        </w:tc>
      </w:tr>
      <w:tr w:rsidR="009010C3" w:rsidRPr="009010C3" w:rsidTr="009010C3">
        <w:trPr>
          <w:trHeight w:val="20"/>
        </w:trPr>
        <w:tc>
          <w:tcPr>
            <w:tcW w:w="286"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419</w:t>
            </w:r>
          </w:p>
        </w:tc>
        <w:tc>
          <w:tcPr>
            <w:tcW w:w="848"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01 05 02 01 10 0000 610</w:t>
            </w:r>
          </w:p>
        </w:tc>
        <w:tc>
          <w:tcPr>
            <w:tcW w:w="3609"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Уменьшение прочих остатков денежных средств бюджетов поселений </w:t>
            </w:r>
          </w:p>
        </w:tc>
        <w:tc>
          <w:tcPr>
            <w:tcW w:w="257" w:type="pct"/>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2585</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773F61" w:rsidRPr="004A3A92" w:rsidRDefault="00773F61" w:rsidP="00773F6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A34E6"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девять месяцев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sidTr="009010C3">
        <w:trPr>
          <w:trHeight w:val="20"/>
        </w:trPr>
        <w:tc>
          <w:tcPr>
            <w:tcW w:w="5250"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Наименование</w:t>
            </w:r>
          </w:p>
        </w:tc>
        <w:tc>
          <w:tcPr>
            <w:tcW w:w="70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Численность (чел.)</w:t>
            </w:r>
          </w:p>
        </w:tc>
        <w:tc>
          <w:tcPr>
            <w:tcW w:w="156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Расходы на денежное содержание (тыс.рублей)</w:t>
            </w:r>
          </w:p>
        </w:tc>
      </w:tr>
      <w:tr w:rsidR="009010C3" w:rsidRPr="009010C3" w:rsidTr="009010C3">
        <w:trPr>
          <w:trHeight w:val="20"/>
        </w:trPr>
        <w:tc>
          <w:tcPr>
            <w:tcW w:w="5250"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Муниципальные служащие органов местного самоуправления</w:t>
            </w:r>
          </w:p>
        </w:tc>
        <w:tc>
          <w:tcPr>
            <w:tcW w:w="70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w:t>
            </w:r>
          </w:p>
        </w:tc>
        <w:tc>
          <w:tcPr>
            <w:tcW w:w="156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502,0</w:t>
            </w:r>
          </w:p>
        </w:tc>
      </w:tr>
      <w:tr w:rsidR="009010C3" w:rsidRPr="009010C3" w:rsidTr="009010C3">
        <w:trPr>
          <w:trHeight w:val="20"/>
        </w:trPr>
        <w:tc>
          <w:tcPr>
            <w:tcW w:w="5250"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709"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w:t>
            </w:r>
          </w:p>
        </w:tc>
        <w:tc>
          <w:tcPr>
            <w:tcW w:w="1564" w:type="dxa"/>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429,0</w:t>
            </w:r>
          </w:p>
        </w:tc>
      </w:tr>
      <w:tr w:rsidR="009010C3" w:rsidRPr="009010C3" w:rsidTr="009010C3">
        <w:trPr>
          <w:trHeight w:val="20"/>
        </w:trPr>
        <w:tc>
          <w:tcPr>
            <w:tcW w:w="5250"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9010C3">
              <w:rPr>
                <w:rFonts w:ascii="Times New Roman" w:eastAsia="Calibri" w:hAnsi="Times New Roman" w:cs="Times New Roman"/>
                <w:bCs/>
                <w:sz w:val="12"/>
                <w:szCs w:val="12"/>
              </w:rPr>
              <w:t>О:</w:t>
            </w:r>
          </w:p>
        </w:tc>
        <w:tc>
          <w:tcPr>
            <w:tcW w:w="709"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w:t>
            </w:r>
          </w:p>
        </w:tc>
        <w:tc>
          <w:tcPr>
            <w:tcW w:w="1564" w:type="dxa"/>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931,0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773F61" w:rsidRPr="004A3A92" w:rsidRDefault="00773F61" w:rsidP="00773F61">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773F61" w:rsidRPr="004A3A92" w:rsidRDefault="00773F61" w:rsidP="00773F61">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ОТЧЕТ</w:t>
      </w:r>
    </w:p>
    <w:p w:rsid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об использовании средств дорожного фонда</w:t>
      </w:r>
    </w:p>
    <w:p w:rsidR="003A34E6"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 сельского поселения Липовка муниципального района Сергиевский Самарской области за девять месяцев 2023 года</w:t>
      </w:r>
    </w:p>
    <w:p w:rsidR="003A34E6" w:rsidRDefault="009010C3" w:rsidP="009010C3">
      <w:pPr>
        <w:tabs>
          <w:tab w:val="left" w:pos="284"/>
        </w:tabs>
        <w:spacing w:after="0" w:line="240" w:lineRule="auto"/>
        <w:jc w:val="right"/>
        <w:rPr>
          <w:rFonts w:ascii="Times New Roman" w:eastAsia="Calibri" w:hAnsi="Times New Roman" w:cs="Times New Roman"/>
          <w:sz w:val="12"/>
          <w:szCs w:val="12"/>
        </w:rPr>
      </w:pPr>
      <w:r w:rsidRPr="009010C3">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69"/>
        <w:gridCol w:w="1030"/>
        <w:gridCol w:w="521"/>
        <w:gridCol w:w="842"/>
        <w:gridCol w:w="720"/>
        <w:gridCol w:w="842"/>
        <w:gridCol w:w="699"/>
      </w:tblGrid>
      <w:tr w:rsidR="009010C3" w:rsidRPr="009010C3" w:rsidTr="009010C3">
        <w:trPr>
          <w:trHeight w:val="20"/>
        </w:trPr>
        <w:tc>
          <w:tcPr>
            <w:tcW w:w="0" w:type="auto"/>
            <w:gridSpan w:val="6"/>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168</w:t>
            </w:r>
          </w:p>
        </w:tc>
      </w:tr>
      <w:tr w:rsidR="009010C3" w:rsidRPr="009010C3" w:rsidTr="009010C3">
        <w:trPr>
          <w:trHeight w:val="20"/>
        </w:trPr>
        <w:tc>
          <w:tcPr>
            <w:tcW w:w="0" w:type="auto"/>
            <w:gridSpan w:val="6"/>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Код дохода</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Годовой прогноз</w:t>
            </w:r>
          </w:p>
        </w:tc>
        <w:tc>
          <w:tcPr>
            <w:tcW w:w="0" w:type="auto"/>
            <w:tcMar>
              <w:left w:w="0" w:type="dxa"/>
              <w:right w:w="0" w:type="dxa"/>
            </w:tcMar>
            <w:hideMark/>
          </w:tcPr>
          <w:p w:rsidR="009010C3" w:rsidRPr="009010C3" w:rsidRDefault="006A0CDF"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Исполнено</w:t>
            </w:r>
            <w:r w:rsidR="009010C3" w:rsidRPr="009010C3">
              <w:rPr>
                <w:rFonts w:ascii="Times New Roman" w:eastAsia="Calibri" w:hAnsi="Times New Roman" w:cs="Times New Roman"/>
                <w:sz w:val="12"/>
                <w:szCs w:val="12"/>
              </w:rPr>
              <w:t xml:space="preserve"> за девять месяцев 2023 года</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iCs/>
                <w:sz w:val="12"/>
                <w:szCs w:val="12"/>
              </w:rPr>
            </w:pPr>
            <w:r w:rsidRPr="009010C3">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10000000000000000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544</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388</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71</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Доходы, всего</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10000000000000000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544</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388</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71</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В том числе:</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iCs/>
                <w:sz w:val="12"/>
                <w:szCs w:val="12"/>
              </w:rPr>
            </w:pPr>
            <w:r w:rsidRPr="009010C3">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11611064010000140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iCs/>
                <w:sz w:val="12"/>
                <w:szCs w:val="12"/>
              </w:rPr>
            </w:pPr>
            <w:r w:rsidRPr="009010C3">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10302000010000110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544</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388</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71</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w:t>
            </w: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iCs/>
                <w:sz w:val="12"/>
                <w:szCs w:val="12"/>
              </w:rPr>
            </w:pPr>
            <w:r w:rsidRPr="009010C3">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20700000000000150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iCs/>
                <w:sz w:val="12"/>
                <w:szCs w:val="12"/>
              </w:rPr>
            </w:pPr>
            <w:r w:rsidRPr="009010C3">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20200000000000150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gridSpan w:val="6"/>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gridSpan w:val="4"/>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9010C3" w:rsidRPr="009010C3" w:rsidRDefault="006A0CDF"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Исполнено</w:t>
            </w:r>
            <w:r w:rsidR="009010C3" w:rsidRPr="009010C3">
              <w:rPr>
                <w:rFonts w:ascii="Times New Roman" w:eastAsia="Calibri" w:hAnsi="Times New Roman" w:cs="Times New Roman"/>
                <w:sz w:val="12"/>
                <w:szCs w:val="12"/>
              </w:rPr>
              <w:t xml:space="preserve"> за девять месяцев 2023 года</w:t>
            </w:r>
          </w:p>
        </w:tc>
        <w:tc>
          <w:tcPr>
            <w:tcW w:w="0" w:type="auto"/>
            <w:vMerge w:val="restart"/>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Процент исполнения</w:t>
            </w: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 xml:space="preserve">ГРБС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РзПР</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ЦСР</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ВР</w:t>
            </w:r>
          </w:p>
        </w:tc>
        <w:tc>
          <w:tcPr>
            <w:tcW w:w="0" w:type="auto"/>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429</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0409</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00 0 00 00000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000</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544</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366</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51</w:t>
            </w:r>
          </w:p>
        </w:tc>
      </w:tr>
      <w:tr w:rsidR="009010C3" w:rsidRPr="009010C3" w:rsidTr="009010C3">
        <w:trPr>
          <w:trHeight w:val="20"/>
        </w:trPr>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Расходы, всего</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 </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544</w:t>
            </w:r>
          </w:p>
        </w:tc>
        <w:tc>
          <w:tcPr>
            <w:tcW w:w="0" w:type="auto"/>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366</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sz w:val="12"/>
                <w:szCs w:val="12"/>
              </w:rPr>
            </w:pPr>
            <w:r w:rsidRPr="009010C3">
              <w:rPr>
                <w:rFonts w:ascii="Times New Roman" w:eastAsia="Calibri" w:hAnsi="Times New Roman" w:cs="Times New Roman"/>
                <w:sz w:val="12"/>
                <w:szCs w:val="12"/>
              </w:rPr>
              <w:t>51</w:t>
            </w:r>
          </w:p>
        </w:tc>
      </w:tr>
      <w:tr w:rsidR="009010C3" w:rsidRPr="009010C3" w:rsidTr="009010C3">
        <w:trPr>
          <w:trHeight w:val="20"/>
        </w:trPr>
        <w:tc>
          <w:tcPr>
            <w:tcW w:w="0" w:type="auto"/>
            <w:gridSpan w:val="6"/>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lastRenderedPageBreak/>
              <w:t xml:space="preserve">Остаток неиспользованных средств на 30.09.2023 </w:t>
            </w:r>
          </w:p>
        </w:tc>
        <w:tc>
          <w:tcPr>
            <w:tcW w:w="0" w:type="auto"/>
            <w:noWrap/>
            <w:tcMar>
              <w:left w:w="0" w:type="dxa"/>
              <w:right w:w="0" w:type="dxa"/>
            </w:tcMar>
            <w:hideMark/>
          </w:tcPr>
          <w:p w:rsidR="009010C3" w:rsidRPr="009010C3" w:rsidRDefault="009010C3" w:rsidP="009010C3">
            <w:pPr>
              <w:tabs>
                <w:tab w:val="left" w:pos="284"/>
              </w:tabs>
              <w:rPr>
                <w:rFonts w:ascii="Times New Roman" w:eastAsia="Calibri" w:hAnsi="Times New Roman" w:cs="Times New Roman"/>
                <w:bCs/>
                <w:sz w:val="12"/>
                <w:szCs w:val="12"/>
              </w:rPr>
            </w:pPr>
            <w:r w:rsidRPr="009010C3">
              <w:rPr>
                <w:rFonts w:ascii="Times New Roman" w:eastAsia="Calibri" w:hAnsi="Times New Roman" w:cs="Times New Roman"/>
                <w:bCs/>
                <w:sz w:val="12"/>
                <w:szCs w:val="12"/>
              </w:rPr>
              <w:t>190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9010C3">
        <w:rPr>
          <w:rFonts w:ascii="Times New Roman" w:eastAsia="Calibri" w:hAnsi="Times New Roman" w:cs="Times New Roman"/>
          <w:b/>
          <w:sz w:val="12"/>
          <w:szCs w:val="12"/>
        </w:rPr>
        <w:t>СВЕТЛОДОЛЬСК</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9010C3">
        <w:rPr>
          <w:rFonts w:ascii="Times New Roman" w:eastAsia="Calibri" w:hAnsi="Times New Roman" w:cs="Times New Roman"/>
          <w:sz w:val="12"/>
          <w:szCs w:val="12"/>
        </w:rPr>
        <w:t xml:space="preserve">                             №45</w:t>
      </w:r>
    </w:p>
    <w:p w:rsidR="009010C3"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Об исполнении бюджета сельского поселения Светлодольск за девять месяцев 2023 года</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b/>
          <w:sz w:val="12"/>
          <w:szCs w:val="12"/>
        </w:rPr>
      </w:pPr>
      <w:r w:rsidRPr="009010C3">
        <w:rPr>
          <w:rFonts w:ascii="Times New Roman" w:eastAsia="Calibri" w:hAnsi="Times New Roman" w:cs="Times New Roman"/>
          <w:b/>
          <w:sz w:val="12"/>
          <w:szCs w:val="12"/>
        </w:rPr>
        <w:t>ПОСТАНОВЛЯЕТ:</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исполнение бюджета сельского поселения Светлодольск за девять месяцев 2023 года по доходам в сумме 127 003 тыс. рублей и по расходам в сумме 127 304 тыс. рублей с превышением расходов над доходами в сумме 301 тыс. рублей.</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девять месяцев 2023 года в соответствии с приложением 2.</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Светлодольск муниципального района Сергиевский Самарской области за девять месяцев 2023 года в соответствии с приложением 3.</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Светлодольск за девять месяцев 2023 года по кодам классификации источников финансирования дефицитов бюджетов в соответствии с приложением 4.</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Утвердить отчет об использовании средств дорожного фонда сельского поселения Светлодольск муниципального района Сергиевский в соответствии с приложением 6.</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9010C3" w:rsidRPr="009010C3" w:rsidRDefault="009010C3" w:rsidP="009010C3">
      <w:pPr>
        <w:tabs>
          <w:tab w:val="left" w:pos="284"/>
        </w:tabs>
        <w:spacing w:after="0" w:line="240" w:lineRule="auto"/>
        <w:ind w:firstLine="284"/>
        <w:jc w:val="both"/>
        <w:rPr>
          <w:rFonts w:ascii="Times New Roman" w:eastAsia="Calibri" w:hAnsi="Times New Roman" w:cs="Times New Roman"/>
          <w:sz w:val="12"/>
          <w:szCs w:val="12"/>
        </w:rPr>
      </w:pPr>
      <w:r w:rsidRPr="009010C3">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9010C3">
        <w:rPr>
          <w:rFonts w:ascii="Times New Roman" w:eastAsia="Calibri" w:hAnsi="Times New Roman" w:cs="Times New Roman"/>
          <w:sz w:val="12"/>
          <w:szCs w:val="12"/>
        </w:rPr>
        <w:t>Контроль за исполнением настоящего постановления оставляю за собой.</w:t>
      </w:r>
    </w:p>
    <w:p w:rsidR="009010C3" w:rsidRPr="009010C3" w:rsidRDefault="009010C3" w:rsidP="009010C3">
      <w:pPr>
        <w:tabs>
          <w:tab w:val="left" w:pos="284"/>
        </w:tabs>
        <w:spacing w:after="0" w:line="240" w:lineRule="auto"/>
        <w:jc w:val="right"/>
        <w:rPr>
          <w:rFonts w:ascii="Times New Roman" w:eastAsia="Calibri" w:hAnsi="Times New Roman" w:cs="Times New Roman"/>
          <w:sz w:val="12"/>
          <w:szCs w:val="12"/>
        </w:rPr>
      </w:pPr>
      <w:r w:rsidRPr="009010C3">
        <w:rPr>
          <w:rFonts w:ascii="Times New Roman" w:eastAsia="Calibri" w:hAnsi="Times New Roman" w:cs="Times New Roman"/>
          <w:sz w:val="12"/>
          <w:szCs w:val="12"/>
        </w:rPr>
        <w:t>И.О.Главы сельского поселения Светлодольск</w:t>
      </w:r>
    </w:p>
    <w:p w:rsidR="009010C3" w:rsidRDefault="009010C3" w:rsidP="009010C3">
      <w:pPr>
        <w:tabs>
          <w:tab w:val="left" w:pos="284"/>
        </w:tabs>
        <w:spacing w:after="0" w:line="240" w:lineRule="auto"/>
        <w:jc w:val="right"/>
        <w:rPr>
          <w:rFonts w:ascii="Times New Roman" w:eastAsia="Calibri" w:hAnsi="Times New Roman" w:cs="Times New Roman"/>
          <w:sz w:val="12"/>
          <w:szCs w:val="12"/>
        </w:rPr>
      </w:pPr>
      <w:r w:rsidRPr="009010C3">
        <w:rPr>
          <w:rFonts w:ascii="Times New Roman" w:eastAsia="Calibri" w:hAnsi="Times New Roman" w:cs="Times New Roman"/>
          <w:sz w:val="12"/>
          <w:szCs w:val="12"/>
        </w:rPr>
        <w:t>муниципального района Сергиевский</w:t>
      </w:r>
    </w:p>
    <w:p w:rsidR="003A34E6" w:rsidRDefault="009010C3" w:rsidP="009010C3">
      <w:pPr>
        <w:tabs>
          <w:tab w:val="left" w:pos="284"/>
        </w:tabs>
        <w:spacing w:after="0" w:line="240" w:lineRule="auto"/>
        <w:jc w:val="right"/>
        <w:rPr>
          <w:rFonts w:ascii="Times New Roman" w:eastAsia="Calibri" w:hAnsi="Times New Roman" w:cs="Times New Roman"/>
          <w:sz w:val="12"/>
          <w:szCs w:val="12"/>
        </w:rPr>
      </w:pPr>
      <w:r w:rsidRPr="009010C3">
        <w:rPr>
          <w:rFonts w:ascii="Times New Roman" w:eastAsia="Calibri" w:hAnsi="Times New Roman" w:cs="Times New Roman"/>
          <w:sz w:val="12"/>
          <w:szCs w:val="12"/>
        </w:rPr>
        <w:t>А.В.Федченкова</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9010C3">
        <w:rPr>
          <w:rFonts w:ascii="Times New Roman" w:eastAsia="Calibri" w:hAnsi="Times New Roman" w:cs="Times New Roman"/>
          <w:i/>
          <w:sz w:val="12"/>
          <w:szCs w:val="12"/>
        </w:rPr>
        <w:t>Светлодольск</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9010C3">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010C3"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ДОХОДЫ</w:t>
      </w:r>
    </w:p>
    <w:p w:rsidR="006A0CDF"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местного бюджета </w:t>
      </w:r>
      <w:r w:rsidR="00E9509E" w:rsidRPr="009010C3">
        <w:rPr>
          <w:rFonts w:ascii="Times New Roman" w:eastAsia="Calibri" w:hAnsi="Times New Roman" w:cs="Times New Roman"/>
          <w:b/>
          <w:sz w:val="12"/>
          <w:szCs w:val="12"/>
        </w:rPr>
        <w:t>сельского</w:t>
      </w:r>
      <w:r w:rsidRPr="009010C3">
        <w:rPr>
          <w:rFonts w:ascii="Times New Roman" w:eastAsia="Calibri" w:hAnsi="Times New Roman" w:cs="Times New Roman"/>
          <w:b/>
          <w:sz w:val="12"/>
          <w:szCs w:val="12"/>
        </w:rPr>
        <w:t xml:space="preserve"> поселения Светлодольск за девять месяцев 2023 года</w:t>
      </w:r>
    </w:p>
    <w:p w:rsidR="003A34E6" w:rsidRPr="009010C3" w:rsidRDefault="009010C3" w:rsidP="009010C3">
      <w:pPr>
        <w:tabs>
          <w:tab w:val="left" w:pos="284"/>
        </w:tabs>
        <w:spacing w:after="0" w:line="240" w:lineRule="auto"/>
        <w:jc w:val="center"/>
        <w:rPr>
          <w:rFonts w:ascii="Times New Roman" w:eastAsia="Calibri" w:hAnsi="Times New Roman" w:cs="Times New Roman"/>
          <w:b/>
          <w:sz w:val="12"/>
          <w:szCs w:val="12"/>
        </w:rPr>
      </w:pPr>
      <w:r w:rsidRPr="009010C3">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0" w:type="auto"/>
        <w:tblLayout w:type="fixed"/>
        <w:tblLook w:val="04A0" w:firstRow="1" w:lastRow="0" w:firstColumn="1" w:lastColumn="0" w:noHBand="0" w:noVBand="1"/>
      </w:tblPr>
      <w:tblGrid>
        <w:gridCol w:w="431"/>
        <w:gridCol w:w="1275"/>
        <w:gridCol w:w="5387"/>
        <w:gridCol w:w="430"/>
      </w:tblGrid>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0"/>
                <w:szCs w:val="10"/>
              </w:rPr>
            </w:pPr>
            <w:r w:rsidRPr="00E9509E">
              <w:rPr>
                <w:rFonts w:ascii="Times New Roman" w:eastAsia="Calibri" w:hAnsi="Times New Roman" w:cs="Times New Roman"/>
                <w:bCs/>
                <w:sz w:val="10"/>
                <w:szCs w:val="10"/>
              </w:rPr>
              <w:t>Код главного администратора</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0"/>
                <w:szCs w:val="10"/>
              </w:rPr>
            </w:pPr>
            <w:r w:rsidRPr="00E9509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Наименование показателя</w:t>
            </w:r>
          </w:p>
        </w:tc>
        <w:tc>
          <w:tcPr>
            <w:tcW w:w="430"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Исполнено (тыс. руб.)</w:t>
            </w:r>
          </w:p>
        </w:tc>
      </w:tr>
      <w:tr w:rsidR="009010C3" w:rsidRPr="009010C3" w:rsidTr="00E9509E">
        <w:trPr>
          <w:trHeight w:val="20"/>
        </w:trPr>
        <w:tc>
          <w:tcPr>
            <w:tcW w:w="7093" w:type="dxa"/>
            <w:gridSpan w:val="3"/>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182 Управление Федеральной налоговой службы по Самарской области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2 965</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1 01 02010 01 1000 110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566</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1 01 02030 01 1000 110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1 03 02231 01 0000 110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575</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1 03 02241 01 0000 110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1 03 02251 01 0000 110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612</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1 03 02261 01 0000 110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-68</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1 06 01030 10 1000 110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w:t>
            </w:r>
            <w:r w:rsidRPr="00E9509E">
              <w:rPr>
                <w:rFonts w:ascii="Times New Roman" w:eastAsia="Calibri" w:hAnsi="Times New Roman" w:cs="Times New Roman"/>
                <w:sz w:val="12"/>
                <w:szCs w:val="12"/>
              </w:rPr>
              <w:lastRenderedPageBreak/>
              <w:t>налогообложения, расположенным в границах поселений</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23</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1 06 06033 10 1000 110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992</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182</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1 06 06043 10 1000 110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261</w:t>
            </w:r>
          </w:p>
        </w:tc>
      </w:tr>
      <w:tr w:rsidR="009010C3" w:rsidRPr="009010C3" w:rsidTr="00E9509E">
        <w:trPr>
          <w:trHeight w:val="20"/>
        </w:trPr>
        <w:tc>
          <w:tcPr>
            <w:tcW w:w="7093" w:type="dxa"/>
            <w:gridSpan w:val="3"/>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 Администрация сельского поселения Светлодольск муниципального района Сергиевский Самарской области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123 956</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2 02 16001 10 0000 150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44</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2 02 27576 10 0001 150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w:t>
            </w:r>
            <w:r w:rsidR="00E9509E" w:rsidRPr="00E9509E">
              <w:rPr>
                <w:rFonts w:ascii="Times New Roman" w:eastAsia="Calibri" w:hAnsi="Times New Roman" w:cs="Times New Roman"/>
                <w:sz w:val="12"/>
                <w:szCs w:val="12"/>
              </w:rPr>
              <w:t>собственности</w:t>
            </w:r>
            <w:r w:rsidRPr="00E9509E">
              <w:rPr>
                <w:rFonts w:ascii="Times New Roman" w:eastAsia="Calibri" w:hAnsi="Times New Roman" w:cs="Times New Roman"/>
                <w:sz w:val="12"/>
                <w:szCs w:val="12"/>
              </w:rPr>
              <w:t xml:space="preserve"> в рамках обеспечения комплексного развития сельских поселений (компактная жилищная застройка)</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71 842</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2 02 27576 10 0003 150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w:t>
            </w:r>
            <w:r w:rsidR="00E9509E" w:rsidRPr="00E9509E">
              <w:rPr>
                <w:rFonts w:ascii="Times New Roman" w:eastAsia="Calibri" w:hAnsi="Times New Roman" w:cs="Times New Roman"/>
                <w:sz w:val="12"/>
                <w:szCs w:val="12"/>
              </w:rPr>
              <w:t>собственности</w:t>
            </w:r>
            <w:r w:rsidRPr="00E9509E">
              <w:rPr>
                <w:rFonts w:ascii="Times New Roman" w:eastAsia="Calibri" w:hAnsi="Times New Roman" w:cs="Times New Roman"/>
                <w:sz w:val="12"/>
                <w:szCs w:val="12"/>
              </w:rPr>
              <w:t xml:space="preserve"> в рамках обеспечения комплексного развития сельских поселений (строительство жилья по </w:t>
            </w:r>
            <w:r w:rsidR="00E9509E" w:rsidRPr="00E9509E">
              <w:rPr>
                <w:rFonts w:ascii="Times New Roman" w:eastAsia="Calibri" w:hAnsi="Times New Roman" w:cs="Times New Roman"/>
                <w:sz w:val="12"/>
                <w:szCs w:val="12"/>
              </w:rPr>
              <w:t>соц. найму</w:t>
            </w:r>
            <w:r w:rsidRPr="00E9509E">
              <w:rPr>
                <w:rFonts w:ascii="Times New Roman" w:eastAsia="Calibri" w:hAnsi="Times New Roman" w:cs="Times New Roman"/>
                <w:sz w:val="12"/>
                <w:szCs w:val="12"/>
              </w:rPr>
              <w:t>)</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37 247</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2 02 35118 10 0000 150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86</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2 02 49999 10 0000 150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14 576</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2 07 05030 10 0000 150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Прочие безвозмездные поступления в бюджеты сельских поселений</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161</w:t>
            </w:r>
          </w:p>
        </w:tc>
      </w:tr>
      <w:tr w:rsidR="009010C3" w:rsidRPr="009010C3" w:rsidTr="00E9509E">
        <w:trPr>
          <w:trHeight w:val="20"/>
        </w:trPr>
        <w:tc>
          <w:tcPr>
            <w:tcW w:w="7093" w:type="dxa"/>
            <w:gridSpan w:val="3"/>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9010C3" w:rsidTr="00E9509E">
        <w:trPr>
          <w:trHeight w:val="20"/>
        </w:trPr>
        <w:tc>
          <w:tcPr>
            <w:tcW w:w="431"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608</w:t>
            </w:r>
          </w:p>
        </w:tc>
        <w:tc>
          <w:tcPr>
            <w:tcW w:w="1275"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1 11 09045 10 0003 120</w:t>
            </w:r>
          </w:p>
        </w:tc>
        <w:tc>
          <w:tcPr>
            <w:tcW w:w="5387" w:type="dxa"/>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82</w:t>
            </w:r>
          </w:p>
        </w:tc>
      </w:tr>
      <w:tr w:rsidR="00E9509E" w:rsidRPr="009010C3" w:rsidTr="00E9509E">
        <w:trPr>
          <w:trHeight w:val="20"/>
        </w:trPr>
        <w:tc>
          <w:tcPr>
            <w:tcW w:w="431"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0"/>
                <w:szCs w:val="10"/>
              </w:rPr>
            </w:pPr>
            <w:r w:rsidRPr="00E9509E">
              <w:rPr>
                <w:rFonts w:ascii="Times New Roman" w:eastAsia="Calibri" w:hAnsi="Times New Roman" w:cs="Times New Roman"/>
                <w:bCs/>
                <w:sz w:val="10"/>
                <w:szCs w:val="10"/>
              </w:rPr>
              <w:t>ВСЕГО ДОХОДОВ</w:t>
            </w:r>
          </w:p>
        </w:tc>
        <w:tc>
          <w:tcPr>
            <w:tcW w:w="1275"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5387"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30" w:type="dxa"/>
            <w:noWrap/>
            <w:tcMar>
              <w:left w:w="0" w:type="dxa"/>
              <w:right w:w="0" w:type="dxa"/>
            </w:tcMar>
            <w:hideMark/>
          </w:tcPr>
          <w:p w:rsidR="009010C3" w:rsidRPr="00E9509E" w:rsidRDefault="009010C3"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127 003</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010C3" w:rsidRPr="004A3A92" w:rsidRDefault="009010C3" w:rsidP="009010C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Ведомственная структура расходов бюджета</w:t>
      </w:r>
    </w:p>
    <w:p w:rsidR="003A34E6" w:rsidRP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 xml:space="preserve"> сельского поселения Светлодольск муниципального района Сергиевский за девять месяцев 2023 года</w:t>
      </w:r>
    </w:p>
    <w:p w:rsidR="00E9509E" w:rsidRDefault="00E9509E" w:rsidP="00E9509E">
      <w:pPr>
        <w:tabs>
          <w:tab w:val="left" w:pos="284"/>
        </w:tabs>
        <w:spacing w:after="0" w:line="240" w:lineRule="auto"/>
        <w:jc w:val="right"/>
        <w:rPr>
          <w:rFonts w:ascii="Times New Roman" w:eastAsia="Calibri" w:hAnsi="Times New Roman" w:cs="Times New Roman"/>
          <w:sz w:val="12"/>
          <w:szCs w:val="12"/>
        </w:rPr>
      </w:pPr>
      <w:r w:rsidRPr="00E9509E">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533"/>
        <w:gridCol w:w="293"/>
        <w:gridCol w:w="284"/>
        <w:gridCol w:w="286"/>
        <w:gridCol w:w="284"/>
        <w:gridCol w:w="286"/>
        <w:gridCol w:w="284"/>
        <w:gridCol w:w="286"/>
        <w:gridCol w:w="274"/>
        <w:gridCol w:w="293"/>
        <w:gridCol w:w="420"/>
      </w:tblGrid>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Код главы</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Рз</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ПР</w:t>
            </w:r>
          </w:p>
        </w:tc>
        <w:tc>
          <w:tcPr>
            <w:tcW w:w="758" w:type="pct"/>
            <w:gridSpan w:val="4"/>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ЦСР</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ВР</w:t>
            </w:r>
          </w:p>
        </w:tc>
        <w:tc>
          <w:tcPr>
            <w:tcW w:w="195"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Исполнено</w:t>
            </w:r>
          </w:p>
        </w:tc>
        <w:tc>
          <w:tcPr>
            <w:tcW w:w="27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0"/>
                <w:szCs w:val="10"/>
              </w:rPr>
            </w:pPr>
            <w:r w:rsidRPr="00E9509E">
              <w:rPr>
                <w:rFonts w:ascii="Times New Roman" w:eastAsia="Calibri" w:hAnsi="Times New Roman" w:cs="Times New Roman"/>
                <w:bCs/>
                <w:sz w:val="10"/>
                <w:szCs w:val="10"/>
              </w:rPr>
              <w:t>в т.ч. за счет безвозмездных поступлений</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127 304</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109 170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Общегосударственные вопросы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2 171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905</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6A0CDF" w:rsidRPr="00E9509E">
              <w:rPr>
                <w:rFonts w:ascii="Times New Roman" w:eastAsia="Calibri" w:hAnsi="Times New Roman" w:cs="Times New Roman"/>
                <w:bCs/>
                <w:sz w:val="12"/>
                <w:szCs w:val="12"/>
              </w:rPr>
              <w:t>поселения муниципального</w:t>
            </w:r>
            <w:r w:rsidRPr="00E9509E">
              <w:rPr>
                <w:rFonts w:ascii="Times New Roman" w:eastAsia="Calibri" w:hAnsi="Times New Roman" w:cs="Times New Roman"/>
                <w:bCs/>
                <w:sz w:val="12"/>
                <w:szCs w:val="12"/>
              </w:rPr>
              <w:t xml:space="preserve">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905</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02</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905</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6A0CDF" w:rsidRPr="00E9509E">
              <w:rPr>
                <w:rFonts w:ascii="Times New Roman" w:eastAsia="Calibri" w:hAnsi="Times New Roman" w:cs="Times New Roman"/>
                <w:bCs/>
                <w:sz w:val="12"/>
                <w:szCs w:val="12"/>
              </w:rPr>
              <w:t>поселения муниципального</w:t>
            </w:r>
            <w:r w:rsidRPr="00E9509E">
              <w:rPr>
                <w:rFonts w:ascii="Times New Roman" w:eastAsia="Calibri" w:hAnsi="Times New Roman" w:cs="Times New Roman"/>
                <w:bCs/>
                <w:sz w:val="12"/>
                <w:szCs w:val="12"/>
              </w:rPr>
              <w:t xml:space="preserve">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811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704</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97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Уплата налогов, сборов и иных платежей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850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6A0CDF" w:rsidRPr="00E9509E">
              <w:rPr>
                <w:rFonts w:ascii="Times New Roman" w:eastAsia="Calibri" w:hAnsi="Times New Roman" w:cs="Times New Roman"/>
                <w:bCs/>
                <w:sz w:val="12"/>
                <w:szCs w:val="12"/>
              </w:rPr>
              <w:t>поселения муниципального</w:t>
            </w:r>
            <w:r w:rsidRPr="00E9509E">
              <w:rPr>
                <w:rFonts w:ascii="Times New Roman" w:eastAsia="Calibri" w:hAnsi="Times New Roman" w:cs="Times New Roman"/>
                <w:bCs/>
                <w:sz w:val="12"/>
                <w:szCs w:val="12"/>
              </w:rPr>
              <w:t xml:space="preserve">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06</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6A0CDF" w:rsidRPr="00E9509E">
              <w:rPr>
                <w:rFonts w:ascii="Times New Roman" w:eastAsia="Calibri" w:hAnsi="Times New Roman" w:cs="Times New Roman"/>
                <w:bCs/>
                <w:sz w:val="12"/>
                <w:szCs w:val="12"/>
              </w:rPr>
              <w:t>поселения муниципального</w:t>
            </w:r>
            <w:r w:rsidRPr="00E9509E">
              <w:rPr>
                <w:rFonts w:ascii="Times New Roman" w:eastAsia="Calibri" w:hAnsi="Times New Roman" w:cs="Times New Roman"/>
                <w:bCs/>
                <w:sz w:val="12"/>
                <w:szCs w:val="12"/>
              </w:rPr>
              <w:t xml:space="preserve">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06</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06</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Обеспечение проведения выборов и референдумов</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07</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Муниципальная программа "Совершенствование муниципального управления </w:t>
            </w:r>
            <w:r w:rsidRPr="00E9509E">
              <w:rPr>
                <w:rFonts w:ascii="Times New Roman" w:eastAsia="Calibri" w:hAnsi="Times New Roman" w:cs="Times New Roman"/>
                <w:bCs/>
                <w:sz w:val="12"/>
                <w:szCs w:val="12"/>
              </w:rPr>
              <w:lastRenderedPageBreak/>
              <w:t>сельского (городского) поселения муниципального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lastRenderedPageBreak/>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07</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w:t>
            </w:r>
            <w:r w:rsidRPr="00E9509E">
              <w:rPr>
                <w:rFonts w:ascii="Times New Roman" w:eastAsia="Calibri" w:hAnsi="Times New Roman" w:cs="Times New Roman"/>
                <w:bCs/>
                <w:sz w:val="12"/>
                <w:szCs w:val="12"/>
              </w:rPr>
              <w:lastRenderedPageBreak/>
              <w:t>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lastRenderedPageBreak/>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lastRenderedPageBreak/>
              <w:t>Специальные расходы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07</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880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Другие общегосударственные вопросы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425</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253</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237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16</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110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110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46</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46</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62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оборона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Мобилизационная и вневойсковая подготовка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02</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38</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82</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безопасность и правоохранительная деятельность</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41</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03</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41</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экономика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Дорожное хозяйство (дорожные фонды)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09</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682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09</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452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09</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452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09</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230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04</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09</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230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Жилищно-коммунальное хозяйство</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124 271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109 088</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Жилищное хозяйство</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46 591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37 247</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47</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46 591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37 247</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47</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46 591</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37 247</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Благоустройство</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2 057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2 057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03</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2 057</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Другие вопросы в области жилищно-коммунального хозяйства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75 623</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71 841</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47</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75 623</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71 841</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межбюджетные трансферты</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05</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05</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47</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540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75 623</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71 841</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Культура и кинематография</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08</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26</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Культура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08</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26</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08</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44</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26</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08</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44</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240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26</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Социальная политика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Пенсионное обеспечение</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Непрограммные направления расходов местного бюджета</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99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0000</w:t>
            </w:r>
            <w:r w:rsidRPr="00E9509E">
              <w:rPr>
                <w:rFonts w:ascii="Times New Roman" w:eastAsia="Calibri" w:hAnsi="Times New Roman" w:cs="Times New Roman"/>
                <w:bCs/>
                <w:sz w:val="12"/>
                <w:szCs w:val="12"/>
              </w:rPr>
              <w:lastRenderedPageBreak/>
              <w:t>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3011"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Публичные нормативные социальные выплаты гражданам</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89"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10</w:t>
            </w:r>
          </w:p>
        </w:tc>
        <w:tc>
          <w:tcPr>
            <w:tcW w:w="190" w:type="pct"/>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99</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00000</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310</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32</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w:t>
            </w:r>
          </w:p>
        </w:tc>
      </w:tr>
      <w:tr w:rsidR="00E9509E" w:rsidRPr="00E9509E" w:rsidTr="00E9509E">
        <w:trPr>
          <w:trHeight w:val="20"/>
        </w:trPr>
        <w:tc>
          <w:tcPr>
            <w:tcW w:w="3011"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Итого</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8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0"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w:t>
            </w:r>
          </w:p>
        </w:tc>
        <w:tc>
          <w:tcPr>
            <w:tcW w:w="182"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195"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127</w:t>
            </w:r>
            <w:r w:rsidRPr="00E9509E">
              <w:rPr>
                <w:rFonts w:ascii="Times New Roman" w:eastAsia="Calibri" w:hAnsi="Times New Roman" w:cs="Times New Roman"/>
                <w:bCs/>
                <w:sz w:val="12"/>
                <w:szCs w:val="12"/>
              </w:rPr>
              <w:t>304,00</w:t>
            </w:r>
          </w:p>
        </w:tc>
        <w:tc>
          <w:tcPr>
            <w:tcW w:w="279" w:type="pct"/>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109 170,00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010C3" w:rsidRPr="004A3A92" w:rsidRDefault="009010C3" w:rsidP="009010C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 xml:space="preserve"> классификации расходов бюджета сельского поселения Светлодольск муниципального района Сергиевский Самарской области</w:t>
      </w:r>
    </w:p>
    <w:p w:rsidR="003A34E6" w:rsidRDefault="00E9509E" w:rsidP="00E9509E">
      <w:pPr>
        <w:tabs>
          <w:tab w:val="left" w:pos="284"/>
        </w:tabs>
        <w:spacing w:after="0" w:line="240" w:lineRule="auto"/>
        <w:jc w:val="right"/>
        <w:rPr>
          <w:rFonts w:ascii="Times New Roman" w:eastAsia="Calibri" w:hAnsi="Times New Roman" w:cs="Times New Roman"/>
          <w:sz w:val="12"/>
          <w:szCs w:val="12"/>
        </w:rPr>
      </w:pPr>
      <w:r w:rsidRPr="00E9509E">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425"/>
        <w:gridCol w:w="572"/>
      </w:tblGrid>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Рз</w:t>
            </w:r>
          </w:p>
        </w:tc>
        <w:tc>
          <w:tcPr>
            <w:tcW w:w="284"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ПР</w:t>
            </w:r>
          </w:p>
        </w:tc>
        <w:tc>
          <w:tcPr>
            <w:tcW w:w="425"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Исполнено</w:t>
            </w:r>
          </w:p>
        </w:tc>
        <w:tc>
          <w:tcPr>
            <w:tcW w:w="572"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0"/>
                <w:szCs w:val="10"/>
              </w:rPr>
            </w:pPr>
            <w:r w:rsidRPr="00E9509E">
              <w:rPr>
                <w:rFonts w:ascii="Times New Roman" w:eastAsia="Calibri" w:hAnsi="Times New Roman" w:cs="Times New Roman"/>
                <w:bCs/>
                <w:sz w:val="10"/>
                <w:szCs w:val="10"/>
              </w:rPr>
              <w:t>в т.ч. за счет безвозмездных поступлений</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2 171</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905</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06</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17</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Обеспечение проведения выборов и референдумов</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07</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13</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425</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02</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82</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40</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682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04</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09</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682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124 271</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109 088</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Жилищное хозяйство</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46 591</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37 247</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03</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2 057</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Другие вопросы в области жилищно-коммунального хозяйства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05</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75 623</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71 841</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08</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26</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Культура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08</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26</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Социальная политика</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Пенсионное обеспечение</w:t>
            </w:r>
          </w:p>
        </w:tc>
        <w:tc>
          <w:tcPr>
            <w:tcW w:w="283"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w:t>
            </w:r>
          </w:p>
        </w:tc>
        <w:tc>
          <w:tcPr>
            <w:tcW w:w="284" w:type="dxa"/>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32</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w:t>
            </w:r>
          </w:p>
        </w:tc>
      </w:tr>
      <w:tr w:rsidR="00E9509E" w:rsidRPr="00E9509E" w:rsidTr="00E9509E">
        <w:trPr>
          <w:trHeight w:val="20"/>
        </w:trPr>
        <w:tc>
          <w:tcPr>
            <w:tcW w:w="5959"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Итого</w:t>
            </w:r>
          </w:p>
        </w:tc>
        <w:tc>
          <w:tcPr>
            <w:tcW w:w="283"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284"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w:t>
            </w:r>
          </w:p>
        </w:tc>
        <w:tc>
          <w:tcPr>
            <w:tcW w:w="425"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127 304,00</w:t>
            </w:r>
          </w:p>
        </w:tc>
        <w:tc>
          <w:tcPr>
            <w:tcW w:w="572" w:type="dxa"/>
            <w:noWrap/>
            <w:tcMar>
              <w:left w:w="0" w:type="dxa"/>
              <w:right w:w="0" w:type="dxa"/>
            </w:tcMar>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109 170,00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010C3" w:rsidRPr="004A3A92" w:rsidRDefault="009010C3" w:rsidP="009010C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p>
    <w:p w:rsid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Светлодольск </w:t>
      </w:r>
    </w:p>
    <w:p w:rsidR="003A34E6" w:rsidRPr="00E9509E" w:rsidRDefault="00E9509E" w:rsidP="00E9509E">
      <w:pPr>
        <w:tabs>
          <w:tab w:val="left" w:pos="284"/>
        </w:tabs>
        <w:spacing w:after="0" w:line="240" w:lineRule="auto"/>
        <w:jc w:val="center"/>
        <w:rPr>
          <w:rFonts w:ascii="Times New Roman" w:eastAsia="Calibri" w:hAnsi="Times New Roman" w:cs="Times New Roman"/>
          <w:b/>
          <w:sz w:val="12"/>
          <w:szCs w:val="12"/>
        </w:rPr>
      </w:pPr>
      <w:r w:rsidRPr="00E9509E">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0" w:type="auto"/>
        <w:tblInd w:w="108" w:type="dxa"/>
        <w:tblLayout w:type="fixed"/>
        <w:tblLook w:val="04A0" w:firstRow="1" w:lastRow="0" w:firstColumn="1" w:lastColumn="0" w:noHBand="0" w:noVBand="1"/>
      </w:tblPr>
      <w:tblGrid>
        <w:gridCol w:w="567"/>
        <w:gridCol w:w="1418"/>
        <w:gridCol w:w="4961"/>
        <w:gridCol w:w="675"/>
      </w:tblGrid>
      <w:tr w:rsidR="00E9509E" w:rsidRPr="00E9509E" w:rsidTr="0014590E">
        <w:trPr>
          <w:trHeight w:val="138"/>
        </w:trPr>
        <w:tc>
          <w:tcPr>
            <w:tcW w:w="567" w:type="dxa"/>
            <w:vMerge w:val="restart"/>
            <w:hideMark/>
          </w:tcPr>
          <w:p w:rsidR="00E9509E" w:rsidRPr="0014590E" w:rsidRDefault="00E9509E" w:rsidP="00E9509E">
            <w:pPr>
              <w:tabs>
                <w:tab w:val="left" w:pos="284"/>
              </w:tabs>
              <w:rPr>
                <w:rFonts w:ascii="Times New Roman" w:eastAsia="Calibri" w:hAnsi="Times New Roman" w:cs="Times New Roman"/>
                <w:bCs/>
                <w:sz w:val="10"/>
                <w:szCs w:val="10"/>
              </w:rPr>
            </w:pPr>
            <w:r w:rsidRPr="0014590E">
              <w:rPr>
                <w:rFonts w:ascii="Times New Roman" w:eastAsia="Calibri" w:hAnsi="Times New Roman" w:cs="Times New Roman"/>
                <w:bCs/>
                <w:sz w:val="10"/>
                <w:szCs w:val="10"/>
              </w:rPr>
              <w:t>Код главного администратора</w:t>
            </w:r>
          </w:p>
        </w:tc>
        <w:tc>
          <w:tcPr>
            <w:tcW w:w="1418" w:type="dxa"/>
            <w:vMerge w:val="restart"/>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 xml:space="preserve">Код </w:t>
            </w:r>
          </w:p>
        </w:tc>
        <w:tc>
          <w:tcPr>
            <w:tcW w:w="4961" w:type="dxa"/>
            <w:vMerge w:val="restart"/>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75" w:type="dxa"/>
            <w:vMerge w:val="restart"/>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Сумма,    тыс. рублей</w:t>
            </w:r>
          </w:p>
        </w:tc>
      </w:tr>
      <w:tr w:rsidR="00E9509E" w:rsidRPr="00E9509E" w:rsidTr="0014590E">
        <w:trPr>
          <w:trHeight w:val="138"/>
        </w:trPr>
        <w:tc>
          <w:tcPr>
            <w:tcW w:w="567" w:type="dxa"/>
            <w:vMerge/>
            <w:hideMark/>
          </w:tcPr>
          <w:p w:rsidR="00E9509E" w:rsidRPr="00E9509E" w:rsidRDefault="00E9509E" w:rsidP="00E9509E">
            <w:pPr>
              <w:tabs>
                <w:tab w:val="left" w:pos="284"/>
              </w:tabs>
              <w:rPr>
                <w:rFonts w:ascii="Times New Roman" w:eastAsia="Calibri" w:hAnsi="Times New Roman" w:cs="Times New Roman"/>
                <w:bCs/>
                <w:sz w:val="12"/>
                <w:szCs w:val="12"/>
              </w:rPr>
            </w:pPr>
          </w:p>
        </w:tc>
        <w:tc>
          <w:tcPr>
            <w:tcW w:w="1418" w:type="dxa"/>
            <w:vMerge/>
            <w:hideMark/>
          </w:tcPr>
          <w:p w:rsidR="00E9509E" w:rsidRPr="00E9509E" w:rsidRDefault="00E9509E" w:rsidP="00E9509E">
            <w:pPr>
              <w:tabs>
                <w:tab w:val="left" w:pos="284"/>
              </w:tabs>
              <w:rPr>
                <w:rFonts w:ascii="Times New Roman" w:eastAsia="Calibri" w:hAnsi="Times New Roman" w:cs="Times New Roman"/>
                <w:bCs/>
                <w:sz w:val="12"/>
                <w:szCs w:val="12"/>
              </w:rPr>
            </w:pPr>
          </w:p>
        </w:tc>
        <w:tc>
          <w:tcPr>
            <w:tcW w:w="4961" w:type="dxa"/>
            <w:vMerge/>
            <w:hideMark/>
          </w:tcPr>
          <w:p w:rsidR="00E9509E" w:rsidRPr="00E9509E" w:rsidRDefault="00E9509E" w:rsidP="00E9509E">
            <w:pPr>
              <w:tabs>
                <w:tab w:val="left" w:pos="284"/>
              </w:tabs>
              <w:rPr>
                <w:rFonts w:ascii="Times New Roman" w:eastAsia="Calibri" w:hAnsi="Times New Roman" w:cs="Times New Roman"/>
                <w:bCs/>
                <w:sz w:val="12"/>
                <w:szCs w:val="12"/>
              </w:rPr>
            </w:pPr>
          </w:p>
        </w:tc>
        <w:tc>
          <w:tcPr>
            <w:tcW w:w="675" w:type="dxa"/>
            <w:vMerge/>
            <w:hideMark/>
          </w:tcPr>
          <w:p w:rsidR="00E9509E" w:rsidRPr="00E9509E" w:rsidRDefault="00E9509E" w:rsidP="00E9509E">
            <w:pPr>
              <w:tabs>
                <w:tab w:val="left" w:pos="284"/>
              </w:tabs>
              <w:rPr>
                <w:rFonts w:ascii="Times New Roman" w:eastAsia="Calibri" w:hAnsi="Times New Roman" w:cs="Times New Roman"/>
                <w:bCs/>
                <w:sz w:val="12"/>
                <w:szCs w:val="12"/>
              </w:rPr>
            </w:pPr>
          </w:p>
        </w:tc>
      </w:tr>
      <w:tr w:rsidR="00E9509E" w:rsidRPr="00E9509E" w:rsidTr="0014590E">
        <w:trPr>
          <w:trHeight w:val="20"/>
        </w:trPr>
        <w:tc>
          <w:tcPr>
            <w:tcW w:w="567"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418"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01 00 00 00 00 0000 000</w:t>
            </w:r>
          </w:p>
        </w:tc>
        <w:tc>
          <w:tcPr>
            <w:tcW w:w="4961" w:type="dxa"/>
            <w:noWrap/>
            <w:hideMark/>
          </w:tcPr>
          <w:p w:rsidR="00E9509E" w:rsidRPr="00E9509E" w:rsidRDefault="00E9509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bCs/>
                <w:sz w:val="12"/>
                <w:szCs w:val="12"/>
              </w:rPr>
              <w:t>ИСТОЧНИКИ ВНУТРЕННЕГО ФИНАНСИРОВАНИЯ ДЕФИЦИТОВ БЮДЖЕТОВ</w:t>
            </w:r>
            <w:r w:rsidRPr="00E9509E">
              <w:rPr>
                <w:rFonts w:ascii="Times New Roman" w:eastAsia="Calibri" w:hAnsi="Times New Roman" w:cs="Times New Roman"/>
                <w:sz w:val="12"/>
                <w:szCs w:val="12"/>
              </w:rPr>
              <w:t> </w:t>
            </w:r>
          </w:p>
        </w:tc>
        <w:tc>
          <w:tcPr>
            <w:tcW w:w="675"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301</w:t>
            </w:r>
          </w:p>
        </w:tc>
      </w:tr>
      <w:tr w:rsidR="00E9509E" w:rsidRPr="00E9509E" w:rsidTr="0014590E">
        <w:trPr>
          <w:trHeight w:val="20"/>
        </w:trPr>
        <w:tc>
          <w:tcPr>
            <w:tcW w:w="567"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418"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01 05 00 00 00 0000 000</w:t>
            </w:r>
          </w:p>
        </w:tc>
        <w:tc>
          <w:tcPr>
            <w:tcW w:w="4961" w:type="dxa"/>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Изменение остатков средств на счетах по учету средств бюджета</w:t>
            </w:r>
          </w:p>
        </w:tc>
        <w:tc>
          <w:tcPr>
            <w:tcW w:w="675"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301</w:t>
            </w:r>
          </w:p>
        </w:tc>
      </w:tr>
      <w:tr w:rsidR="00E9509E" w:rsidRPr="00E9509E" w:rsidTr="0014590E">
        <w:trPr>
          <w:trHeight w:val="20"/>
        </w:trPr>
        <w:tc>
          <w:tcPr>
            <w:tcW w:w="567"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418"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01 05 00 00 00 0000 500</w:t>
            </w:r>
          </w:p>
        </w:tc>
        <w:tc>
          <w:tcPr>
            <w:tcW w:w="4961" w:type="dxa"/>
            <w:noWrap/>
            <w:hideMark/>
          </w:tcPr>
          <w:p w:rsidR="00E9509E" w:rsidRPr="00E9509E" w:rsidRDefault="00E9509E" w:rsidP="0014590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Увеличение остатков средств бюджетов </w:t>
            </w:r>
          </w:p>
        </w:tc>
        <w:tc>
          <w:tcPr>
            <w:tcW w:w="675" w:type="dxa"/>
            <w:noWrap/>
            <w:hideMark/>
          </w:tcPr>
          <w:p w:rsidR="00E9509E" w:rsidRPr="00E9509E" w:rsidRDefault="00E9509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-127003</w:t>
            </w:r>
          </w:p>
        </w:tc>
      </w:tr>
      <w:tr w:rsidR="00E9509E" w:rsidRPr="00E9509E" w:rsidTr="0014590E">
        <w:trPr>
          <w:trHeight w:val="20"/>
        </w:trPr>
        <w:tc>
          <w:tcPr>
            <w:tcW w:w="567" w:type="dxa"/>
            <w:noWrap/>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01 05 02 00 00 0000 500</w:t>
            </w:r>
          </w:p>
        </w:tc>
        <w:tc>
          <w:tcPr>
            <w:tcW w:w="4961" w:type="dxa"/>
            <w:noWrap/>
            <w:hideMark/>
          </w:tcPr>
          <w:p w:rsidR="00E9509E" w:rsidRPr="00E9509E" w:rsidRDefault="00E9509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 xml:space="preserve">Увеличение прочих </w:t>
            </w:r>
            <w:r w:rsidR="0014590E" w:rsidRPr="00E9509E">
              <w:rPr>
                <w:rFonts w:ascii="Times New Roman" w:eastAsia="Calibri" w:hAnsi="Times New Roman" w:cs="Times New Roman"/>
                <w:sz w:val="12"/>
                <w:szCs w:val="12"/>
              </w:rPr>
              <w:t>остатков средств</w:t>
            </w:r>
            <w:r w:rsidRPr="00E9509E">
              <w:rPr>
                <w:rFonts w:ascii="Times New Roman" w:eastAsia="Calibri" w:hAnsi="Times New Roman" w:cs="Times New Roman"/>
                <w:sz w:val="12"/>
                <w:szCs w:val="12"/>
              </w:rPr>
              <w:t xml:space="preserve"> бюджетов  </w:t>
            </w:r>
          </w:p>
        </w:tc>
        <w:tc>
          <w:tcPr>
            <w:tcW w:w="675" w:type="dxa"/>
            <w:noWrap/>
            <w:hideMark/>
          </w:tcPr>
          <w:p w:rsidR="00E9509E" w:rsidRPr="00E9509E" w:rsidRDefault="00E9509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-127003</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01 05 02 01 00 0000 510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Увеличение прочих остатков денежных средств бюджетов  </w:t>
            </w:r>
          </w:p>
        </w:tc>
        <w:tc>
          <w:tcPr>
            <w:tcW w:w="675"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-127003</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01 05 02 01 10 0000 510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Увеличение прочих остатков денежных средств бюджетов поселений </w:t>
            </w:r>
          </w:p>
        </w:tc>
        <w:tc>
          <w:tcPr>
            <w:tcW w:w="675"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-127003</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01 05 00 00 00 0000 600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bCs/>
                <w:sz w:val="12"/>
                <w:szCs w:val="12"/>
              </w:rPr>
              <w:t>Уменьшение остатков средств бюджетов</w:t>
            </w:r>
            <w:r w:rsidRPr="00E9509E">
              <w:rPr>
                <w:rFonts w:ascii="Times New Roman" w:eastAsia="Calibri" w:hAnsi="Times New Roman" w:cs="Times New Roman"/>
                <w:sz w:val="12"/>
                <w:szCs w:val="12"/>
              </w:rPr>
              <w:t> </w:t>
            </w:r>
          </w:p>
        </w:tc>
        <w:tc>
          <w:tcPr>
            <w:tcW w:w="675" w:type="dxa"/>
            <w:noWrap/>
            <w:hideMark/>
          </w:tcPr>
          <w:p w:rsidR="0014590E" w:rsidRPr="00E9509E" w:rsidRDefault="0014590E" w:rsidP="00E9509E">
            <w:pPr>
              <w:tabs>
                <w:tab w:val="left" w:pos="284"/>
              </w:tabs>
              <w:rPr>
                <w:rFonts w:ascii="Times New Roman" w:eastAsia="Calibri" w:hAnsi="Times New Roman" w:cs="Times New Roman"/>
                <w:bCs/>
                <w:sz w:val="12"/>
                <w:szCs w:val="12"/>
              </w:rPr>
            </w:pPr>
            <w:r w:rsidRPr="00E9509E">
              <w:rPr>
                <w:rFonts w:ascii="Times New Roman" w:eastAsia="Calibri" w:hAnsi="Times New Roman" w:cs="Times New Roman"/>
                <w:bCs/>
                <w:sz w:val="12"/>
                <w:szCs w:val="12"/>
              </w:rPr>
              <w:t>127304</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01 05 02 00 00 0000 600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Уменьшение прочих остатков средств бюджетов  </w:t>
            </w:r>
          </w:p>
        </w:tc>
        <w:tc>
          <w:tcPr>
            <w:tcW w:w="675"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127304</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01 05 02 01 00 0000 610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Уменьшение прочих остатков денежных средств бюджетов  </w:t>
            </w:r>
          </w:p>
        </w:tc>
        <w:tc>
          <w:tcPr>
            <w:tcW w:w="675"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127304</w:t>
            </w:r>
          </w:p>
        </w:tc>
      </w:tr>
      <w:tr w:rsidR="0014590E" w:rsidRPr="00E9509E" w:rsidTr="0014590E">
        <w:trPr>
          <w:trHeight w:val="20"/>
        </w:trPr>
        <w:tc>
          <w:tcPr>
            <w:tcW w:w="567"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430</w:t>
            </w:r>
          </w:p>
        </w:tc>
        <w:tc>
          <w:tcPr>
            <w:tcW w:w="1418"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01 05 02 01 10 0000 610</w:t>
            </w:r>
          </w:p>
        </w:tc>
        <w:tc>
          <w:tcPr>
            <w:tcW w:w="4961" w:type="dxa"/>
            <w:noWrap/>
            <w:hideMark/>
          </w:tcPr>
          <w:p w:rsidR="0014590E" w:rsidRPr="00E9509E" w:rsidRDefault="0014590E" w:rsidP="0014590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Уменьшение прочих остатков денежных средств бюджетов поселений </w:t>
            </w:r>
          </w:p>
        </w:tc>
        <w:tc>
          <w:tcPr>
            <w:tcW w:w="675" w:type="dxa"/>
            <w:noWrap/>
            <w:hideMark/>
          </w:tcPr>
          <w:p w:rsidR="0014590E" w:rsidRPr="00E9509E" w:rsidRDefault="0014590E" w:rsidP="00E9509E">
            <w:pPr>
              <w:tabs>
                <w:tab w:val="left" w:pos="284"/>
              </w:tabs>
              <w:rPr>
                <w:rFonts w:ascii="Times New Roman" w:eastAsia="Calibri" w:hAnsi="Times New Roman" w:cs="Times New Roman"/>
                <w:sz w:val="12"/>
                <w:szCs w:val="12"/>
              </w:rPr>
            </w:pPr>
            <w:r w:rsidRPr="00E9509E">
              <w:rPr>
                <w:rFonts w:ascii="Times New Roman" w:eastAsia="Calibri" w:hAnsi="Times New Roman" w:cs="Times New Roman"/>
                <w:sz w:val="12"/>
                <w:szCs w:val="12"/>
              </w:rPr>
              <w:t>127304</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9010C3" w:rsidRPr="004A3A92" w:rsidRDefault="009010C3" w:rsidP="009010C3">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010C3" w:rsidRPr="004A3A92" w:rsidRDefault="009010C3" w:rsidP="009010C3">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r w:rsidR="006A0CDF">
        <w:rPr>
          <w:rFonts w:ascii="Times New Roman" w:eastAsia="Calibri" w:hAnsi="Times New Roman" w:cs="Times New Roman"/>
          <w:b/>
          <w:sz w:val="12"/>
          <w:szCs w:val="12"/>
        </w:rPr>
        <w:t>,</w:t>
      </w:r>
    </w:p>
    <w:p w:rsidR="003A34E6"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девять месяцев  2023 года</w:t>
      </w:r>
    </w:p>
    <w:tbl>
      <w:tblPr>
        <w:tblStyle w:val="af1"/>
        <w:tblW w:w="0" w:type="auto"/>
        <w:tblInd w:w="108" w:type="dxa"/>
        <w:tblLook w:val="04A0" w:firstRow="1" w:lastRow="0" w:firstColumn="1" w:lastColumn="0" w:noHBand="0" w:noVBand="1"/>
      </w:tblPr>
      <w:tblGrid>
        <w:gridCol w:w="5222"/>
        <w:gridCol w:w="874"/>
        <w:gridCol w:w="1525"/>
      </w:tblGrid>
      <w:tr w:rsidR="0014590E" w:rsidRPr="0014590E" w:rsidTr="0014590E">
        <w:trPr>
          <w:trHeight w:val="20"/>
        </w:trPr>
        <w:tc>
          <w:tcPr>
            <w:tcW w:w="5222"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lastRenderedPageBreak/>
              <w:t>Наименование</w:t>
            </w:r>
          </w:p>
        </w:tc>
        <w:tc>
          <w:tcPr>
            <w:tcW w:w="874"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Численность (чел.)</w:t>
            </w:r>
          </w:p>
        </w:tc>
        <w:tc>
          <w:tcPr>
            <w:tcW w:w="1525"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Расходы на денежное содержание (тыс.рублей)</w:t>
            </w:r>
          </w:p>
        </w:tc>
      </w:tr>
      <w:tr w:rsidR="0014590E" w:rsidRPr="0014590E" w:rsidTr="0014590E">
        <w:trPr>
          <w:trHeight w:val="20"/>
        </w:trPr>
        <w:tc>
          <w:tcPr>
            <w:tcW w:w="5222"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3</w:t>
            </w:r>
          </w:p>
        </w:tc>
        <w:tc>
          <w:tcPr>
            <w:tcW w:w="1525"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606,0</w:t>
            </w:r>
          </w:p>
        </w:tc>
      </w:tr>
      <w:tr w:rsidR="0014590E" w:rsidRPr="0014590E" w:rsidTr="0014590E">
        <w:trPr>
          <w:trHeight w:val="20"/>
        </w:trPr>
        <w:tc>
          <w:tcPr>
            <w:tcW w:w="5222"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w:t>
            </w:r>
          </w:p>
        </w:tc>
        <w:tc>
          <w:tcPr>
            <w:tcW w:w="1525" w:type="dxa"/>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739,0</w:t>
            </w:r>
          </w:p>
        </w:tc>
      </w:tr>
      <w:tr w:rsidR="0014590E" w:rsidRPr="0014590E" w:rsidTr="0014590E">
        <w:trPr>
          <w:trHeight w:val="20"/>
        </w:trPr>
        <w:tc>
          <w:tcPr>
            <w:tcW w:w="5222" w:type="dxa"/>
            <w:noWrap/>
            <w:hideMark/>
          </w:tcPr>
          <w:p w:rsidR="0014590E" w:rsidRPr="0014590E" w:rsidRDefault="0014590E" w:rsidP="0014590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14590E">
              <w:rPr>
                <w:rFonts w:ascii="Times New Roman" w:eastAsia="Calibri" w:hAnsi="Times New Roman" w:cs="Times New Roman"/>
                <w:bCs/>
                <w:sz w:val="12"/>
                <w:szCs w:val="12"/>
              </w:rPr>
              <w:t>О:</w:t>
            </w:r>
          </w:p>
        </w:tc>
        <w:tc>
          <w:tcPr>
            <w:tcW w:w="874" w:type="dxa"/>
            <w:noWrap/>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4</w:t>
            </w:r>
          </w:p>
        </w:tc>
        <w:tc>
          <w:tcPr>
            <w:tcW w:w="1525" w:type="dxa"/>
            <w:noWrap/>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1345,0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45</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ОТЧЕТ</w:t>
      </w:r>
    </w:p>
    <w:p w:rsid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об использовании средств дорожного фонда</w:t>
      </w:r>
    </w:p>
    <w:p w:rsidR="003A34E6"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 за девять месяцев  2023 года</w:t>
      </w:r>
    </w:p>
    <w:p w:rsidR="003A34E6" w:rsidRDefault="0014590E" w:rsidP="0014590E">
      <w:pPr>
        <w:tabs>
          <w:tab w:val="left" w:pos="284"/>
        </w:tabs>
        <w:spacing w:after="0" w:line="240" w:lineRule="auto"/>
        <w:jc w:val="right"/>
        <w:rPr>
          <w:rFonts w:ascii="Times New Roman" w:eastAsia="Calibri" w:hAnsi="Times New Roman" w:cs="Times New Roman"/>
          <w:sz w:val="12"/>
          <w:szCs w:val="12"/>
        </w:rPr>
      </w:pPr>
      <w:r w:rsidRPr="0014590E">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75"/>
        <w:gridCol w:w="1030"/>
        <w:gridCol w:w="561"/>
        <w:gridCol w:w="819"/>
        <w:gridCol w:w="720"/>
        <w:gridCol w:w="819"/>
        <w:gridCol w:w="699"/>
      </w:tblGrid>
      <w:tr w:rsidR="0014590E" w:rsidRPr="0014590E" w:rsidTr="0014590E">
        <w:trPr>
          <w:trHeight w:val="20"/>
        </w:trPr>
        <w:tc>
          <w:tcPr>
            <w:tcW w:w="0" w:type="auto"/>
            <w:gridSpan w:val="6"/>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263</w:t>
            </w:r>
          </w:p>
        </w:tc>
      </w:tr>
      <w:tr w:rsidR="0014590E" w:rsidRPr="0014590E" w:rsidTr="0014590E">
        <w:trPr>
          <w:trHeight w:val="20"/>
        </w:trPr>
        <w:tc>
          <w:tcPr>
            <w:tcW w:w="0" w:type="auto"/>
            <w:gridSpan w:val="6"/>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Код дохода</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Годовой прогноз</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Исполнено девять месяцев 2023 года</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iCs/>
                <w:sz w:val="12"/>
                <w:szCs w:val="12"/>
              </w:rPr>
            </w:pPr>
            <w:r w:rsidRPr="0014590E">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10000000000000000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1 575</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1 123</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71</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Доходы, всего</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10000000000000000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1 575</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1 123</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71</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В том числе:</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iCs/>
                <w:sz w:val="12"/>
                <w:szCs w:val="12"/>
              </w:rPr>
            </w:pPr>
            <w:r w:rsidRPr="0014590E">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11611064010000140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iCs/>
                <w:sz w:val="12"/>
                <w:szCs w:val="12"/>
              </w:rPr>
            </w:pPr>
            <w:r w:rsidRPr="0014590E">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10302000010000110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1 575</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1 123</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71</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w:t>
            </w: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iCs/>
                <w:sz w:val="12"/>
                <w:szCs w:val="12"/>
              </w:rPr>
            </w:pPr>
            <w:r w:rsidRPr="0014590E">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20700000000000150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iCs/>
                <w:sz w:val="12"/>
                <w:szCs w:val="12"/>
              </w:rPr>
            </w:pPr>
            <w:r w:rsidRPr="0014590E">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20200000000000150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gridSpan w:val="6"/>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gridSpan w:val="4"/>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Исполнено девять месяцев 2023 года</w:t>
            </w:r>
          </w:p>
        </w:tc>
        <w:tc>
          <w:tcPr>
            <w:tcW w:w="0" w:type="auto"/>
            <w:vMerge w:val="restar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Процент исполнения</w:t>
            </w: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xml:space="preserve">ГРБС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РзПР</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ЦСР</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ВР</w:t>
            </w:r>
          </w:p>
        </w:tc>
        <w:tc>
          <w:tcPr>
            <w:tcW w:w="0" w:type="auto"/>
            <w:vMerge/>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0409</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000 00000000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000</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1 575</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682</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37</w:t>
            </w:r>
          </w:p>
        </w:tc>
      </w:tr>
      <w:tr w:rsidR="0014590E" w:rsidRPr="0014590E" w:rsidTr="0014590E">
        <w:trPr>
          <w:trHeight w:val="20"/>
        </w:trPr>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Расходы, всего</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 </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1 575</w:t>
            </w:r>
          </w:p>
        </w:tc>
        <w:tc>
          <w:tcPr>
            <w:tcW w:w="0" w:type="auto"/>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682</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37</w:t>
            </w:r>
          </w:p>
        </w:tc>
      </w:tr>
      <w:tr w:rsidR="0014590E" w:rsidRPr="0014590E" w:rsidTr="0014590E">
        <w:trPr>
          <w:trHeight w:val="20"/>
        </w:trPr>
        <w:tc>
          <w:tcPr>
            <w:tcW w:w="0" w:type="auto"/>
            <w:gridSpan w:val="6"/>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704</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14590E">
        <w:rPr>
          <w:rFonts w:ascii="Times New Roman" w:eastAsia="Calibri" w:hAnsi="Times New Roman" w:cs="Times New Roman"/>
          <w:b/>
          <w:sz w:val="12"/>
          <w:szCs w:val="12"/>
        </w:rPr>
        <w:t>СЕРГИЕВСК</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14590E">
        <w:rPr>
          <w:rFonts w:ascii="Times New Roman" w:eastAsia="Calibri" w:hAnsi="Times New Roman" w:cs="Times New Roman"/>
          <w:sz w:val="12"/>
          <w:szCs w:val="12"/>
        </w:rPr>
        <w:t xml:space="preserve">                             №60</w:t>
      </w:r>
    </w:p>
    <w:p w:rsidR="0014590E"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Об исполнении бюджета сельского поселения Сергиевск за девять месяцев   2023 года</w:t>
      </w:r>
    </w:p>
    <w:p w:rsidR="0014590E" w:rsidRPr="0014590E" w:rsidRDefault="0014590E" w:rsidP="0014590E">
      <w:pPr>
        <w:tabs>
          <w:tab w:val="left" w:pos="284"/>
        </w:tabs>
        <w:spacing w:after="0" w:line="240" w:lineRule="auto"/>
        <w:jc w:val="both"/>
        <w:rPr>
          <w:rFonts w:ascii="Times New Roman" w:eastAsia="Calibri" w:hAnsi="Times New Roman" w:cs="Times New Roman"/>
          <w:sz w:val="12"/>
          <w:szCs w:val="12"/>
        </w:rPr>
      </w:pP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b/>
          <w:sz w:val="12"/>
          <w:szCs w:val="12"/>
        </w:rPr>
      </w:pPr>
      <w:r w:rsidRPr="0014590E">
        <w:rPr>
          <w:rFonts w:ascii="Times New Roman" w:eastAsia="Calibri" w:hAnsi="Times New Roman" w:cs="Times New Roman"/>
          <w:b/>
          <w:sz w:val="12"/>
          <w:szCs w:val="12"/>
        </w:rPr>
        <w:t>ПОСТАНОВЛЯЕТ:</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исполнение бюджета сельского поселения Сергиевск за девять месяцев 2023 года по доходам в сумме 65 781 тыс. рублей и по расходам в сумме 65 368 тыс. рублей с превышением доходов над расходами в сумме 413 тыс. рублей.</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девять месяцев 2023 года в соответствии с приложением 2.</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Сергиевск муниципального района Сергиевский Самарской области за девять месяцев 2023 года в соответствии с приложением 3.</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Сергиевск за девять месяцев 2023 года по кодам классификации источников финансирования дефицитов бюджетов в соответствии с приложением 4.</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Утвердить отчет об использовании средств дорожного фонда сельского поселения Сергиевск муниципального района Сергиевский в соответствии с приложением 6.</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lastRenderedPageBreak/>
        <w:t>8.</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14590E" w:rsidRPr="0014590E" w:rsidRDefault="0014590E" w:rsidP="0014590E">
      <w:pPr>
        <w:tabs>
          <w:tab w:val="left" w:pos="284"/>
        </w:tabs>
        <w:spacing w:after="0" w:line="240" w:lineRule="auto"/>
        <w:ind w:firstLine="284"/>
        <w:jc w:val="both"/>
        <w:rPr>
          <w:rFonts w:ascii="Times New Roman" w:eastAsia="Calibri" w:hAnsi="Times New Roman" w:cs="Times New Roman"/>
          <w:sz w:val="12"/>
          <w:szCs w:val="12"/>
        </w:rPr>
      </w:pPr>
      <w:r w:rsidRPr="0014590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14590E">
        <w:rPr>
          <w:rFonts w:ascii="Times New Roman" w:eastAsia="Calibri" w:hAnsi="Times New Roman" w:cs="Times New Roman"/>
          <w:sz w:val="12"/>
          <w:szCs w:val="12"/>
        </w:rPr>
        <w:t>Контроль за исполнением настоящего постановления оставляю за собой.</w:t>
      </w:r>
    </w:p>
    <w:p w:rsidR="0014590E" w:rsidRPr="0014590E" w:rsidRDefault="0014590E" w:rsidP="0014590E">
      <w:pPr>
        <w:tabs>
          <w:tab w:val="left" w:pos="284"/>
        </w:tabs>
        <w:spacing w:after="0" w:line="240" w:lineRule="auto"/>
        <w:jc w:val="right"/>
        <w:rPr>
          <w:rFonts w:ascii="Times New Roman" w:eastAsia="Calibri" w:hAnsi="Times New Roman" w:cs="Times New Roman"/>
          <w:sz w:val="12"/>
          <w:szCs w:val="12"/>
        </w:rPr>
      </w:pPr>
      <w:r w:rsidRPr="0014590E">
        <w:rPr>
          <w:rFonts w:ascii="Times New Roman" w:eastAsia="Calibri" w:hAnsi="Times New Roman" w:cs="Times New Roman"/>
          <w:sz w:val="12"/>
          <w:szCs w:val="12"/>
        </w:rPr>
        <w:t>И.О.Главы сельского поселения Сергиевск</w:t>
      </w:r>
    </w:p>
    <w:p w:rsidR="0014590E" w:rsidRDefault="0014590E" w:rsidP="0014590E">
      <w:pPr>
        <w:tabs>
          <w:tab w:val="left" w:pos="284"/>
        </w:tabs>
        <w:spacing w:after="0" w:line="240" w:lineRule="auto"/>
        <w:jc w:val="right"/>
        <w:rPr>
          <w:rFonts w:ascii="Times New Roman" w:eastAsia="Calibri" w:hAnsi="Times New Roman" w:cs="Times New Roman"/>
          <w:sz w:val="12"/>
          <w:szCs w:val="12"/>
        </w:rPr>
      </w:pPr>
      <w:r w:rsidRPr="0014590E">
        <w:rPr>
          <w:rFonts w:ascii="Times New Roman" w:eastAsia="Calibri" w:hAnsi="Times New Roman" w:cs="Times New Roman"/>
          <w:sz w:val="12"/>
          <w:szCs w:val="12"/>
        </w:rPr>
        <w:t>муниципального района Сергиевский</w:t>
      </w:r>
    </w:p>
    <w:p w:rsidR="003A34E6" w:rsidRDefault="0014590E" w:rsidP="0014590E">
      <w:pPr>
        <w:tabs>
          <w:tab w:val="left" w:pos="284"/>
        </w:tabs>
        <w:spacing w:after="0" w:line="240" w:lineRule="auto"/>
        <w:jc w:val="right"/>
        <w:rPr>
          <w:rFonts w:ascii="Times New Roman" w:eastAsia="Calibri" w:hAnsi="Times New Roman" w:cs="Times New Roman"/>
          <w:sz w:val="12"/>
          <w:szCs w:val="12"/>
        </w:rPr>
      </w:pPr>
      <w:r w:rsidRPr="0014590E">
        <w:rPr>
          <w:rFonts w:ascii="Times New Roman" w:eastAsia="Calibri" w:hAnsi="Times New Roman" w:cs="Times New Roman"/>
          <w:sz w:val="12"/>
          <w:szCs w:val="12"/>
        </w:rPr>
        <w:t>С.С.Агафонов</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14590E">
        <w:rPr>
          <w:rFonts w:ascii="Times New Roman" w:eastAsia="Calibri" w:hAnsi="Times New Roman" w:cs="Times New Roman"/>
          <w:i/>
          <w:sz w:val="12"/>
          <w:szCs w:val="12"/>
        </w:rPr>
        <w:t>Сергиевск</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Default="003A34E6" w:rsidP="003A34E6">
      <w:pPr>
        <w:tabs>
          <w:tab w:val="left" w:pos="284"/>
        </w:tabs>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w:t>
      </w:r>
      <w:r w:rsidR="0014590E">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r w:rsidR="0014590E">
        <w:rPr>
          <w:rFonts w:ascii="Times New Roman" w:eastAsia="Calibri" w:hAnsi="Times New Roman" w:cs="Times New Roman"/>
          <w:i/>
          <w:sz w:val="12"/>
          <w:szCs w:val="12"/>
        </w:rPr>
        <w:t>.</w:t>
      </w:r>
    </w:p>
    <w:p w:rsidR="0014590E"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ДОХОДЫ</w:t>
      </w:r>
    </w:p>
    <w:p w:rsidR="006A0CDF"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 xml:space="preserve">местного бюджета </w:t>
      </w:r>
      <w:r w:rsidR="00B17D02" w:rsidRPr="0014590E">
        <w:rPr>
          <w:rFonts w:ascii="Times New Roman" w:eastAsia="Calibri" w:hAnsi="Times New Roman" w:cs="Times New Roman"/>
          <w:b/>
          <w:sz w:val="12"/>
          <w:szCs w:val="12"/>
        </w:rPr>
        <w:t>сельского</w:t>
      </w:r>
      <w:r w:rsidRPr="0014590E">
        <w:rPr>
          <w:rFonts w:ascii="Times New Roman" w:eastAsia="Calibri" w:hAnsi="Times New Roman" w:cs="Times New Roman"/>
          <w:b/>
          <w:sz w:val="12"/>
          <w:szCs w:val="12"/>
        </w:rPr>
        <w:t xml:space="preserve"> поселения Сергиевск за девять месяцев 2023 года</w:t>
      </w:r>
    </w:p>
    <w:p w:rsidR="003A34E6" w:rsidRPr="0014590E" w:rsidRDefault="0014590E" w:rsidP="0014590E">
      <w:pPr>
        <w:tabs>
          <w:tab w:val="left" w:pos="284"/>
        </w:tabs>
        <w:spacing w:after="0" w:line="240" w:lineRule="auto"/>
        <w:jc w:val="center"/>
        <w:rPr>
          <w:rFonts w:ascii="Times New Roman" w:eastAsia="Calibri" w:hAnsi="Times New Roman" w:cs="Times New Roman"/>
          <w:b/>
          <w:sz w:val="12"/>
          <w:szCs w:val="12"/>
        </w:rPr>
      </w:pPr>
      <w:r w:rsidRPr="0014590E">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4"/>
        <w:gridCol w:w="5388"/>
        <w:gridCol w:w="430"/>
      </w:tblGrid>
      <w:tr w:rsidR="00B17D02" w:rsidRPr="0014590E" w:rsidTr="00B17D02">
        <w:trPr>
          <w:trHeight w:val="20"/>
        </w:trPr>
        <w:tc>
          <w:tcPr>
            <w:tcW w:w="286" w:type="pct"/>
            <w:tcMar>
              <w:left w:w="0" w:type="dxa"/>
              <w:right w:w="0" w:type="dxa"/>
            </w:tcMar>
            <w:hideMark/>
          </w:tcPr>
          <w:p w:rsidR="0014590E" w:rsidRPr="00B17D02" w:rsidRDefault="0014590E" w:rsidP="0014590E">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Код главного администратора</w:t>
            </w:r>
          </w:p>
        </w:tc>
        <w:tc>
          <w:tcPr>
            <w:tcW w:w="847" w:type="pct"/>
            <w:tcMar>
              <w:left w:w="0" w:type="dxa"/>
              <w:right w:w="0" w:type="dxa"/>
            </w:tcMar>
            <w:hideMark/>
          </w:tcPr>
          <w:p w:rsidR="0014590E" w:rsidRPr="00B17D02" w:rsidRDefault="0014590E" w:rsidP="0014590E">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Исполнено (тыс. руб.)</w:t>
            </w:r>
          </w:p>
        </w:tc>
      </w:tr>
      <w:tr w:rsidR="0014590E" w:rsidRPr="0014590E" w:rsidTr="00B17D02">
        <w:trPr>
          <w:trHeight w:val="20"/>
        </w:trPr>
        <w:tc>
          <w:tcPr>
            <w:tcW w:w="4714" w:type="pct"/>
            <w:gridSpan w:val="3"/>
            <w:tcMar>
              <w:left w:w="0" w:type="dxa"/>
              <w:right w:w="0" w:type="dxa"/>
            </w:tcMar>
            <w:hideMark/>
          </w:tcPr>
          <w:p w:rsidR="0014590E" w:rsidRPr="0014590E" w:rsidRDefault="0014590E" w:rsidP="00B17D02">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182</w:t>
            </w:r>
            <w:r w:rsidR="00B17D02">
              <w:rPr>
                <w:rFonts w:ascii="Times New Roman" w:eastAsia="Calibri" w:hAnsi="Times New Roman" w:cs="Times New Roman"/>
                <w:bCs/>
                <w:sz w:val="12"/>
                <w:szCs w:val="12"/>
              </w:rPr>
              <w:t xml:space="preserve"> </w:t>
            </w:r>
            <w:r w:rsidRPr="0014590E">
              <w:rPr>
                <w:rFonts w:ascii="Times New Roman" w:eastAsia="Calibri" w:hAnsi="Times New Roman" w:cs="Times New Roman"/>
                <w:bCs/>
                <w:sz w:val="12"/>
                <w:szCs w:val="12"/>
              </w:rPr>
              <w:t>Управление Федеральной налоговой службы по Самарской области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28 466</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1 01 02010 01 1000 110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22 230</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1 01 02020 01 1000 110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1 01 02030 01 1000 110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147</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1 01 02080 01 1000 110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1 01 02130 01 1000 110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192</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1 03 02231 01 0000 110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1 854</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1 03 02241 01 0000 110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10</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1 03 02251 01 0000 110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1 973</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1 03 02261 01 0000 110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-218</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1 05 03010 01 1000 110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83</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1 06 01030 10 1000 110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822</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1 06 06033 10 1000 110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964</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182</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1 06 06043 10 1000 110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428</w:t>
            </w:r>
          </w:p>
        </w:tc>
      </w:tr>
      <w:tr w:rsidR="0014590E" w:rsidRPr="0014590E" w:rsidTr="00B17D02">
        <w:trPr>
          <w:trHeight w:val="20"/>
        </w:trPr>
        <w:tc>
          <w:tcPr>
            <w:tcW w:w="4714" w:type="pct"/>
            <w:gridSpan w:val="3"/>
            <w:tcMar>
              <w:left w:w="0" w:type="dxa"/>
              <w:right w:w="0" w:type="dxa"/>
            </w:tcMar>
            <w:hideMark/>
          </w:tcPr>
          <w:p w:rsidR="0014590E" w:rsidRPr="0014590E" w:rsidRDefault="0014590E" w:rsidP="00B17D02">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431 Администрация сельского поселения Сергиевск муниципального района Сергиевский Самарской области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37 024</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2 02 16001 10 0000 150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2 133</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2 02 20041 10 0000 150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5 751</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2 02 25555 10 0001 150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(дворовые территории)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5 749</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2 02 25555 10 0002 150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xml:space="preserve">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r w:rsidRPr="0014590E">
              <w:rPr>
                <w:rFonts w:ascii="Times New Roman" w:eastAsia="Calibri" w:hAnsi="Times New Roman" w:cs="Times New Roman"/>
                <w:sz w:val="12"/>
                <w:szCs w:val="12"/>
              </w:rPr>
              <w:lastRenderedPageBreak/>
              <w:t>(благоустройство общественных территорий)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lastRenderedPageBreak/>
              <w:t>2 560</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lastRenderedPageBreak/>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2 02 25576 10 0000 150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Субсидии бюджетам сельских поселений на обеспечение комплексного развития сельских территорий (благоустройство)</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11 331</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2 02 27576 10 0003 150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 xml:space="preserve">Субсидии бюджетам сельских поселений на софинансирование капитальных вложений в объекты государственной (муниципальной) </w:t>
            </w:r>
            <w:r w:rsidR="00B17D02" w:rsidRPr="0014590E">
              <w:rPr>
                <w:rFonts w:ascii="Times New Roman" w:eastAsia="Calibri" w:hAnsi="Times New Roman" w:cs="Times New Roman"/>
                <w:sz w:val="12"/>
                <w:szCs w:val="12"/>
              </w:rPr>
              <w:t>собственности</w:t>
            </w:r>
            <w:r w:rsidRPr="0014590E">
              <w:rPr>
                <w:rFonts w:ascii="Times New Roman" w:eastAsia="Calibri" w:hAnsi="Times New Roman" w:cs="Times New Roman"/>
                <w:sz w:val="12"/>
                <w:szCs w:val="12"/>
              </w:rPr>
              <w:t xml:space="preserve"> в рамках обеспечения комплексного развития сельских поселений (строительство жилья по </w:t>
            </w:r>
            <w:r w:rsidR="00B17D02" w:rsidRPr="0014590E">
              <w:rPr>
                <w:rFonts w:ascii="Times New Roman" w:eastAsia="Calibri" w:hAnsi="Times New Roman" w:cs="Times New Roman"/>
                <w:sz w:val="12"/>
                <w:szCs w:val="12"/>
              </w:rPr>
              <w:t>соц. найму</w:t>
            </w:r>
            <w:r w:rsidRPr="0014590E">
              <w:rPr>
                <w:rFonts w:ascii="Times New Roman" w:eastAsia="Calibri" w:hAnsi="Times New Roman" w:cs="Times New Roman"/>
                <w:sz w:val="12"/>
                <w:szCs w:val="12"/>
              </w:rPr>
              <w:t>)</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4 929</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2 02 49999 10 0000 150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4 271</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431</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2 07 05030 10 0000 150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300</w:t>
            </w:r>
          </w:p>
        </w:tc>
      </w:tr>
      <w:tr w:rsidR="0014590E" w:rsidRPr="0014590E" w:rsidTr="00B17D02">
        <w:trPr>
          <w:trHeight w:val="20"/>
        </w:trPr>
        <w:tc>
          <w:tcPr>
            <w:tcW w:w="4714" w:type="pct"/>
            <w:gridSpan w:val="3"/>
            <w:tcMar>
              <w:left w:w="0" w:type="dxa"/>
              <w:right w:w="0" w:type="dxa"/>
            </w:tcMar>
            <w:hideMark/>
          </w:tcPr>
          <w:p w:rsidR="0014590E" w:rsidRPr="0014590E" w:rsidRDefault="0014590E" w:rsidP="00B17D02">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291</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608</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1 11 05025 10 0000 120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76</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608</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1 11 05035 10 0000 120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10</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608</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1 11 09045 10 0003 120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133</w:t>
            </w:r>
          </w:p>
        </w:tc>
      </w:tr>
      <w:tr w:rsidR="00B17D02" w:rsidRPr="0014590E" w:rsidTr="00B17D02">
        <w:trPr>
          <w:trHeight w:val="20"/>
        </w:trPr>
        <w:tc>
          <w:tcPr>
            <w:tcW w:w="286"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608</w:t>
            </w:r>
          </w:p>
        </w:tc>
        <w:tc>
          <w:tcPr>
            <w:tcW w:w="847"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1 14 06025 10 0000 430</w:t>
            </w:r>
          </w:p>
        </w:tc>
        <w:tc>
          <w:tcPr>
            <w:tcW w:w="3580" w:type="pct"/>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sz w:val="12"/>
                <w:szCs w:val="12"/>
              </w:rPr>
            </w:pPr>
            <w:r w:rsidRPr="0014590E">
              <w:rPr>
                <w:rFonts w:ascii="Times New Roman" w:eastAsia="Calibri" w:hAnsi="Times New Roman" w:cs="Times New Roman"/>
                <w:sz w:val="12"/>
                <w:szCs w:val="12"/>
              </w:rPr>
              <w:t>72</w:t>
            </w:r>
          </w:p>
        </w:tc>
      </w:tr>
      <w:tr w:rsidR="00B17D02" w:rsidRPr="0014590E" w:rsidTr="00B17D02">
        <w:trPr>
          <w:trHeight w:val="20"/>
        </w:trPr>
        <w:tc>
          <w:tcPr>
            <w:tcW w:w="286" w:type="pct"/>
            <w:noWrap/>
            <w:tcMar>
              <w:left w:w="0" w:type="dxa"/>
              <w:right w:w="0" w:type="dxa"/>
            </w:tcMar>
            <w:hideMark/>
          </w:tcPr>
          <w:p w:rsidR="0014590E" w:rsidRPr="00B17D02" w:rsidRDefault="0014590E" w:rsidP="0014590E">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ВСЕГО ДОХОДОВ</w:t>
            </w:r>
          </w:p>
        </w:tc>
        <w:tc>
          <w:tcPr>
            <w:tcW w:w="847"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 </w:t>
            </w:r>
          </w:p>
        </w:tc>
        <w:tc>
          <w:tcPr>
            <w:tcW w:w="3580"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 </w:t>
            </w:r>
          </w:p>
        </w:tc>
        <w:tc>
          <w:tcPr>
            <w:tcW w:w="286" w:type="pct"/>
            <w:noWrap/>
            <w:tcMar>
              <w:left w:w="0" w:type="dxa"/>
              <w:right w:w="0" w:type="dxa"/>
            </w:tcMar>
            <w:hideMark/>
          </w:tcPr>
          <w:p w:rsidR="0014590E" w:rsidRPr="0014590E" w:rsidRDefault="0014590E" w:rsidP="0014590E">
            <w:pPr>
              <w:tabs>
                <w:tab w:val="left" w:pos="284"/>
              </w:tabs>
              <w:rPr>
                <w:rFonts w:ascii="Times New Roman" w:eastAsia="Calibri" w:hAnsi="Times New Roman" w:cs="Times New Roman"/>
                <w:bCs/>
                <w:sz w:val="12"/>
                <w:szCs w:val="12"/>
              </w:rPr>
            </w:pPr>
            <w:r w:rsidRPr="0014590E">
              <w:rPr>
                <w:rFonts w:ascii="Times New Roman" w:eastAsia="Calibri" w:hAnsi="Times New Roman" w:cs="Times New Roman"/>
                <w:bCs/>
                <w:sz w:val="12"/>
                <w:szCs w:val="12"/>
              </w:rPr>
              <w:t>65 781</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Ведомственная структура расходов бюджета</w:t>
      </w:r>
    </w:p>
    <w:p w:rsidR="003A34E6" w:rsidRP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 xml:space="preserve"> сельского поселения Сергиевск муниципального района Сергиевский за девять месяцев 2023 года</w:t>
      </w:r>
    </w:p>
    <w:p w:rsidR="003A34E6" w:rsidRDefault="00B17D02" w:rsidP="00B17D02">
      <w:pPr>
        <w:tabs>
          <w:tab w:val="left" w:pos="284"/>
        </w:tabs>
        <w:spacing w:after="0" w:line="240" w:lineRule="auto"/>
        <w:jc w:val="right"/>
        <w:rPr>
          <w:rFonts w:ascii="Times New Roman" w:eastAsia="Calibri" w:hAnsi="Times New Roman" w:cs="Times New Roman"/>
          <w:sz w:val="12"/>
          <w:szCs w:val="12"/>
        </w:rPr>
      </w:pPr>
      <w:r w:rsidRPr="00B17D02">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258"/>
        <w:gridCol w:w="283"/>
        <w:gridCol w:w="284"/>
        <w:gridCol w:w="283"/>
        <w:gridCol w:w="283"/>
        <w:gridCol w:w="283"/>
        <w:gridCol w:w="283"/>
        <w:gridCol w:w="427"/>
        <w:gridCol w:w="284"/>
        <w:gridCol w:w="426"/>
        <w:gridCol w:w="429"/>
      </w:tblGrid>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Код главы</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Рз</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ПР</w:t>
            </w:r>
          </w:p>
        </w:tc>
        <w:tc>
          <w:tcPr>
            <w:tcW w:w="848" w:type="pct"/>
            <w:gridSpan w:val="4"/>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ЦСР</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ВР</w:t>
            </w:r>
          </w:p>
        </w:tc>
        <w:tc>
          <w:tcPr>
            <w:tcW w:w="283"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Исполнено</w:t>
            </w:r>
          </w:p>
        </w:tc>
        <w:tc>
          <w:tcPr>
            <w:tcW w:w="285"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в т.ч. за счет безвозмездных поступлений</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65 368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30 321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Общегосударственные вопросы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4 616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713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713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120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713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2 549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2 428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120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2 010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152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90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Исполнение судебных актов</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830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170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Уплата налогов, сборов и иных платежей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850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121</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121</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186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186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06</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186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общегосударственные вопросы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1 168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741</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463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38</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278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поселения муниципального района </w:t>
            </w:r>
            <w:r w:rsidRPr="00B17D02">
              <w:rPr>
                <w:rFonts w:ascii="Times New Roman" w:eastAsia="Calibri" w:hAnsi="Times New Roman" w:cs="Times New Roman"/>
                <w:bCs/>
                <w:sz w:val="12"/>
                <w:szCs w:val="12"/>
              </w:rPr>
              <w:lastRenderedPageBreak/>
              <w:t>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82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46</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345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46</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345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Национальная безопасность и правоохранительная деятельность</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560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512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512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512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48</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Национальная экономика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9 654</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5 751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Дорожное хозяйство (дорожные фонды)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9 654</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5 751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3 845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3 845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5 809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5 751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04</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5 809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5 751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Жилищно-коммунальное хозяйство</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48 809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24 570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Жилищное хозяйство</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6 162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4 930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xml:space="preserve">Муниципальная программа «Комплексное развитие сельской территории сельских поселений муниципального района Сергиевский Самарской </w:t>
            </w:r>
            <w:r w:rsidR="006A0CDF" w:rsidRPr="00B17D02">
              <w:rPr>
                <w:rFonts w:ascii="Times New Roman" w:eastAsia="Calibri" w:hAnsi="Times New Roman" w:cs="Times New Roman"/>
                <w:bCs/>
                <w:sz w:val="12"/>
                <w:szCs w:val="12"/>
              </w:rPr>
              <w:t>области»</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6 162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4 930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6 162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4 930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Коммунальное хозяйство</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1 855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1 855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02</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810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1 855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Благоустройство</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40 792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19 640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9 594</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9 594</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8 459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8 459</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13 993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11 331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13 993</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11 331</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F2</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8 746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8 309</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F2</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8 746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8 309</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03</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F2</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8 746</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8 309</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Охрана окружающей среды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202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вопросы в области охраны окружающей среды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202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202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06</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117</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Уплата налогов, сборов и иных платежей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06</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05</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850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85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Образование</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Молодежная политика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xml:space="preserve">Муниципальная программа "Развитие сферы культуры и молодежной политики </w:t>
            </w:r>
            <w:r w:rsidRPr="00B17D02">
              <w:rPr>
                <w:rFonts w:ascii="Times New Roman" w:eastAsia="Calibri" w:hAnsi="Times New Roman" w:cs="Times New Roman"/>
                <w:bCs/>
                <w:sz w:val="12"/>
                <w:szCs w:val="12"/>
              </w:rPr>
              <w:lastRenderedPageBreak/>
              <w:t>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lastRenderedPageBreak/>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lastRenderedPageBreak/>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07</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07</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Культура и кинематография</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08</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1 460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Культура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08</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1 460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08</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1 460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08</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240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95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Иные межбюджетные трансферты</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08</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44</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540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1 365</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Социальная политика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Пенсионное обеспечение</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Непрограммные направления расходов местного бюджета</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2830"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Публичные нормативные социальные выплаты гражданам</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189"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10</w:t>
            </w:r>
          </w:p>
        </w:tc>
        <w:tc>
          <w:tcPr>
            <w:tcW w:w="188" w:type="pct"/>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99</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00000</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310</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32</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w:t>
            </w:r>
          </w:p>
        </w:tc>
      </w:tr>
      <w:tr w:rsidR="00B17D02" w:rsidRPr="00B17D02" w:rsidTr="00B17D02">
        <w:trPr>
          <w:trHeight w:val="20"/>
        </w:trPr>
        <w:tc>
          <w:tcPr>
            <w:tcW w:w="2830"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Итого</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188"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 </w:t>
            </w:r>
          </w:p>
        </w:tc>
        <w:tc>
          <w:tcPr>
            <w:tcW w:w="189"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3"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B17D02">
              <w:rPr>
                <w:rFonts w:ascii="Times New Roman" w:eastAsia="Calibri" w:hAnsi="Times New Roman" w:cs="Times New Roman"/>
                <w:bCs/>
                <w:sz w:val="12"/>
                <w:szCs w:val="12"/>
              </w:rPr>
              <w:t>368,00</w:t>
            </w:r>
          </w:p>
        </w:tc>
        <w:tc>
          <w:tcPr>
            <w:tcW w:w="285" w:type="pct"/>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30 321,00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 xml:space="preserve"> классификации расходов бюджета сельского поселения муниципального района Сергиевский Самарской области</w:t>
      </w:r>
    </w:p>
    <w:p w:rsidR="003A34E6" w:rsidRDefault="00B17D02" w:rsidP="00B17D02">
      <w:pPr>
        <w:tabs>
          <w:tab w:val="left" w:pos="284"/>
        </w:tabs>
        <w:spacing w:after="0" w:line="240" w:lineRule="auto"/>
        <w:jc w:val="right"/>
        <w:rPr>
          <w:rFonts w:ascii="Times New Roman" w:eastAsia="Calibri" w:hAnsi="Times New Roman" w:cs="Times New Roman"/>
          <w:sz w:val="12"/>
          <w:szCs w:val="12"/>
        </w:rPr>
      </w:pPr>
      <w:r w:rsidRPr="00B17D02">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425"/>
        <w:gridCol w:w="572"/>
      </w:tblGrid>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Рз</w:t>
            </w:r>
          </w:p>
        </w:tc>
        <w:tc>
          <w:tcPr>
            <w:tcW w:w="284"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ПР</w:t>
            </w:r>
          </w:p>
        </w:tc>
        <w:tc>
          <w:tcPr>
            <w:tcW w:w="425"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Исполнено</w:t>
            </w:r>
          </w:p>
        </w:tc>
        <w:tc>
          <w:tcPr>
            <w:tcW w:w="572"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в т.ч. за счет безвозмездных поступлений</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4 616</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713</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2 549</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186</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13</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1 168</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560</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512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14</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48</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9 654</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5 751</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04</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09</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9 654</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5 751</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48 809</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24 570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Жилищное хозяйство</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6 162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4 930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Коммунальное хозяйство</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02</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1 855</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03</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40 792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19 640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202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06</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05</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202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Образование</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35</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07</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35</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08</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1 460</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Культура</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08</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1 460</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Социальная политика</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Пенсионное обеспечение</w:t>
            </w:r>
          </w:p>
        </w:tc>
        <w:tc>
          <w:tcPr>
            <w:tcW w:w="283"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10</w:t>
            </w:r>
          </w:p>
        </w:tc>
        <w:tc>
          <w:tcPr>
            <w:tcW w:w="284" w:type="dxa"/>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32</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w:t>
            </w:r>
          </w:p>
        </w:tc>
      </w:tr>
      <w:tr w:rsidR="00B17D02" w:rsidRPr="00B17D02" w:rsidTr="00B17D02">
        <w:trPr>
          <w:trHeight w:val="20"/>
        </w:trPr>
        <w:tc>
          <w:tcPr>
            <w:tcW w:w="5959"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Итого</w:t>
            </w:r>
          </w:p>
        </w:tc>
        <w:tc>
          <w:tcPr>
            <w:tcW w:w="283"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284"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w:t>
            </w:r>
          </w:p>
        </w:tc>
        <w:tc>
          <w:tcPr>
            <w:tcW w:w="425"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65 368,00</w:t>
            </w:r>
          </w:p>
        </w:tc>
        <w:tc>
          <w:tcPr>
            <w:tcW w:w="572" w:type="dxa"/>
            <w:noWrap/>
            <w:tcMar>
              <w:left w:w="0" w:type="dxa"/>
              <w:right w:w="0" w:type="dxa"/>
            </w:tcMar>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30 321,00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Источники внутреннего финансирования дефицита бюджета сельского поселения Сергиевск</w:t>
      </w:r>
    </w:p>
    <w:p w:rsidR="003A34E6" w:rsidRPr="00B17D02" w:rsidRDefault="00B17D02" w:rsidP="00B17D02">
      <w:pPr>
        <w:tabs>
          <w:tab w:val="left" w:pos="284"/>
        </w:tabs>
        <w:spacing w:after="0" w:line="240" w:lineRule="auto"/>
        <w:jc w:val="center"/>
        <w:rPr>
          <w:rFonts w:ascii="Times New Roman" w:eastAsia="Calibri" w:hAnsi="Times New Roman" w:cs="Times New Roman"/>
          <w:b/>
          <w:sz w:val="12"/>
          <w:szCs w:val="12"/>
        </w:rPr>
      </w:pPr>
      <w:r w:rsidRPr="00B17D02">
        <w:rPr>
          <w:rFonts w:ascii="Times New Roman" w:eastAsia="Calibri" w:hAnsi="Times New Roman" w:cs="Times New Roman"/>
          <w:b/>
          <w:sz w:val="12"/>
          <w:szCs w:val="12"/>
        </w:rPr>
        <w:t xml:space="preserve"> за 9 месяцев 2023 года по кодам классификации источников финансирования дефицитов бюджетов</w:t>
      </w:r>
    </w:p>
    <w:tbl>
      <w:tblPr>
        <w:tblStyle w:val="af1"/>
        <w:tblW w:w="4860" w:type="pct"/>
        <w:tblInd w:w="108" w:type="dxa"/>
        <w:tblLayout w:type="fixed"/>
        <w:tblLook w:val="04A0" w:firstRow="1" w:lastRow="0" w:firstColumn="1" w:lastColumn="0" w:noHBand="0" w:noVBand="1"/>
      </w:tblPr>
      <w:tblGrid>
        <w:gridCol w:w="428"/>
        <w:gridCol w:w="1418"/>
        <w:gridCol w:w="5101"/>
        <w:gridCol w:w="566"/>
      </w:tblGrid>
      <w:tr w:rsidR="00B17D02" w:rsidRPr="00B17D02" w:rsidTr="00B17D02">
        <w:trPr>
          <w:trHeight w:val="138"/>
        </w:trPr>
        <w:tc>
          <w:tcPr>
            <w:tcW w:w="284" w:type="pct"/>
            <w:vMerge w:val="restart"/>
            <w:hideMark/>
          </w:tcPr>
          <w:p w:rsidR="00B17D02" w:rsidRPr="00B17D02" w:rsidRDefault="00B17D02" w:rsidP="00B17D02">
            <w:pPr>
              <w:tabs>
                <w:tab w:val="left" w:pos="284"/>
              </w:tabs>
              <w:rPr>
                <w:rFonts w:ascii="Times New Roman" w:eastAsia="Calibri" w:hAnsi="Times New Roman" w:cs="Times New Roman"/>
                <w:bCs/>
                <w:sz w:val="10"/>
                <w:szCs w:val="10"/>
              </w:rPr>
            </w:pPr>
            <w:r w:rsidRPr="00B17D02">
              <w:rPr>
                <w:rFonts w:ascii="Times New Roman" w:eastAsia="Calibri" w:hAnsi="Times New Roman" w:cs="Times New Roman"/>
                <w:bCs/>
                <w:sz w:val="10"/>
                <w:szCs w:val="10"/>
              </w:rPr>
              <w:t>Код главного администратора</w:t>
            </w:r>
          </w:p>
        </w:tc>
        <w:tc>
          <w:tcPr>
            <w:tcW w:w="944" w:type="pct"/>
            <w:vMerge w:val="restart"/>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 xml:space="preserve">Код </w:t>
            </w:r>
          </w:p>
        </w:tc>
        <w:tc>
          <w:tcPr>
            <w:tcW w:w="3395" w:type="pct"/>
            <w:vMerge w:val="restart"/>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7" w:type="pct"/>
            <w:vMerge w:val="restart"/>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Сумма, тыс. рублей</w:t>
            </w:r>
          </w:p>
        </w:tc>
      </w:tr>
      <w:tr w:rsidR="00B17D02" w:rsidRPr="00B17D02" w:rsidTr="00B17D02">
        <w:trPr>
          <w:trHeight w:val="138"/>
        </w:trPr>
        <w:tc>
          <w:tcPr>
            <w:tcW w:w="284" w:type="pct"/>
            <w:vMerge/>
            <w:hideMark/>
          </w:tcPr>
          <w:p w:rsidR="00B17D02" w:rsidRPr="00B17D02" w:rsidRDefault="00B17D02" w:rsidP="00B17D02">
            <w:pPr>
              <w:tabs>
                <w:tab w:val="left" w:pos="284"/>
              </w:tabs>
              <w:rPr>
                <w:rFonts w:ascii="Times New Roman" w:eastAsia="Calibri" w:hAnsi="Times New Roman" w:cs="Times New Roman"/>
                <w:bCs/>
                <w:sz w:val="12"/>
                <w:szCs w:val="12"/>
              </w:rPr>
            </w:pPr>
          </w:p>
        </w:tc>
        <w:tc>
          <w:tcPr>
            <w:tcW w:w="944" w:type="pct"/>
            <w:vMerge/>
            <w:hideMark/>
          </w:tcPr>
          <w:p w:rsidR="00B17D02" w:rsidRPr="00B17D02" w:rsidRDefault="00B17D02" w:rsidP="00B17D02">
            <w:pPr>
              <w:tabs>
                <w:tab w:val="left" w:pos="284"/>
              </w:tabs>
              <w:rPr>
                <w:rFonts w:ascii="Times New Roman" w:eastAsia="Calibri" w:hAnsi="Times New Roman" w:cs="Times New Roman"/>
                <w:bCs/>
                <w:sz w:val="12"/>
                <w:szCs w:val="12"/>
              </w:rPr>
            </w:pPr>
          </w:p>
        </w:tc>
        <w:tc>
          <w:tcPr>
            <w:tcW w:w="3395" w:type="pct"/>
            <w:vMerge/>
            <w:hideMark/>
          </w:tcPr>
          <w:p w:rsidR="00B17D02" w:rsidRPr="00B17D02" w:rsidRDefault="00B17D02" w:rsidP="00B17D02">
            <w:pPr>
              <w:tabs>
                <w:tab w:val="left" w:pos="284"/>
              </w:tabs>
              <w:rPr>
                <w:rFonts w:ascii="Times New Roman" w:eastAsia="Calibri" w:hAnsi="Times New Roman" w:cs="Times New Roman"/>
                <w:bCs/>
                <w:sz w:val="12"/>
                <w:szCs w:val="12"/>
              </w:rPr>
            </w:pPr>
          </w:p>
        </w:tc>
        <w:tc>
          <w:tcPr>
            <w:tcW w:w="377" w:type="pct"/>
            <w:vMerge/>
            <w:hideMark/>
          </w:tcPr>
          <w:p w:rsidR="00B17D02" w:rsidRPr="00B17D02" w:rsidRDefault="00B17D02" w:rsidP="00B17D02">
            <w:pPr>
              <w:tabs>
                <w:tab w:val="left" w:pos="284"/>
              </w:tabs>
              <w:rPr>
                <w:rFonts w:ascii="Times New Roman" w:eastAsia="Calibri" w:hAnsi="Times New Roman" w:cs="Times New Roman"/>
                <w:bCs/>
                <w:sz w:val="12"/>
                <w:szCs w:val="12"/>
              </w:rPr>
            </w:pP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01 00 00 00 00 0000 000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bCs/>
                <w:sz w:val="12"/>
                <w:szCs w:val="12"/>
              </w:rPr>
              <w:t>ИСТОЧНИКИ ВНУТРЕННЕГО ФИНАНСИРОВАНИЯ ДЕФИЦИТОВ БЮДЖЕТОВ</w:t>
            </w:r>
            <w:r w:rsidRPr="00B17D02">
              <w:rPr>
                <w:rFonts w:ascii="Times New Roman" w:eastAsia="Calibri" w:hAnsi="Times New Roman" w:cs="Times New Roman"/>
                <w:sz w:val="12"/>
                <w:szCs w:val="12"/>
              </w:rPr>
              <w:t> </w:t>
            </w:r>
          </w:p>
        </w:tc>
        <w:tc>
          <w:tcPr>
            <w:tcW w:w="377"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-413</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01 05 00 00 00 0000 000</w:t>
            </w:r>
          </w:p>
        </w:tc>
        <w:tc>
          <w:tcPr>
            <w:tcW w:w="3395" w:type="pct"/>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Изменение остатков средств на счетах по учету средств бюджета</w:t>
            </w:r>
          </w:p>
        </w:tc>
        <w:tc>
          <w:tcPr>
            <w:tcW w:w="377"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-413</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01 05 00 00 00 0000 500</w:t>
            </w:r>
          </w:p>
        </w:tc>
        <w:tc>
          <w:tcPr>
            <w:tcW w:w="3395"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Увеличение остатков средств бюджетов </w:t>
            </w:r>
          </w:p>
        </w:tc>
        <w:tc>
          <w:tcPr>
            <w:tcW w:w="377"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-65781</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01 05 02 00 00 0000 500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Увеличение прочих остатков средств бюджетов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-65781</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lastRenderedPageBreak/>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01 05 02 01 00 0000 510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Увеличение прочих остатков денежных средств бюджетов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-65781</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01 05 02 01 10 0000 510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Увеличение прочих остатков денежных средств бюджетов поселений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-65781</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01 05 00 00 00 0000 600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bCs/>
                <w:sz w:val="12"/>
                <w:szCs w:val="12"/>
              </w:rPr>
              <w:t>Уменьшение остатков средств бюджетов</w:t>
            </w:r>
            <w:r w:rsidRPr="00B17D02">
              <w:rPr>
                <w:rFonts w:ascii="Times New Roman" w:eastAsia="Calibri" w:hAnsi="Times New Roman" w:cs="Times New Roman"/>
                <w:sz w:val="12"/>
                <w:szCs w:val="12"/>
              </w:rPr>
              <w:t> </w:t>
            </w:r>
          </w:p>
        </w:tc>
        <w:tc>
          <w:tcPr>
            <w:tcW w:w="377" w:type="pct"/>
            <w:noWrap/>
            <w:hideMark/>
          </w:tcPr>
          <w:p w:rsidR="00B17D02" w:rsidRPr="00B17D02" w:rsidRDefault="00B17D02" w:rsidP="00B17D02">
            <w:pPr>
              <w:tabs>
                <w:tab w:val="left" w:pos="284"/>
              </w:tabs>
              <w:rPr>
                <w:rFonts w:ascii="Times New Roman" w:eastAsia="Calibri" w:hAnsi="Times New Roman" w:cs="Times New Roman"/>
                <w:bCs/>
                <w:sz w:val="12"/>
                <w:szCs w:val="12"/>
              </w:rPr>
            </w:pPr>
            <w:r w:rsidRPr="00B17D02">
              <w:rPr>
                <w:rFonts w:ascii="Times New Roman" w:eastAsia="Calibri" w:hAnsi="Times New Roman" w:cs="Times New Roman"/>
                <w:bCs/>
                <w:sz w:val="12"/>
                <w:szCs w:val="12"/>
              </w:rPr>
              <w:t>65368</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01 05 02 00 00 0000 600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Уменьшение прочих остатков средств бюджетов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65368</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01 05 02 01 00 0000 610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Уменьшение прочих остатков денежных средств бюджетов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65368</w:t>
            </w:r>
          </w:p>
        </w:tc>
      </w:tr>
      <w:tr w:rsidR="00B17D02" w:rsidRPr="00B17D02" w:rsidTr="00B17D02">
        <w:trPr>
          <w:trHeight w:val="20"/>
        </w:trPr>
        <w:tc>
          <w:tcPr>
            <w:tcW w:w="28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431</w:t>
            </w:r>
          </w:p>
        </w:tc>
        <w:tc>
          <w:tcPr>
            <w:tcW w:w="944"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01 05 02 01 10 0000 610</w:t>
            </w:r>
          </w:p>
        </w:tc>
        <w:tc>
          <w:tcPr>
            <w:tcW w:w="3395"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Уменьшение прочих остатков денежных средств бюджетов поселений </w:t>
            </w:r>
          </w:p>
        </w:tc>
        <w:tc>
          <w:tcPr>
            <w:tcW w:w="377" w:type="pct"/>
            <w:noWrap/>
            <w:hideMark/>
          </w:tcPr>
          <w:p w:rsidR="00B17D02" w:rsidRPr="00B17D02" w:rsidRDefault="00B17D02" w:rsidP="00B17D02">
            <w:pPr>
              <w:tabs>
                <w:tab w:val="left" w:pos="284"/>
              </w:tabs>
              <w:rPr>
                <w:rFonts w:ascii="Times New Roman" w:eastAsia="Calibri" w:hAnsi="Times New Roman" w:cs="Times New Roman"/>
                <w:sz w:val="12"/>
                <w:szCs w:val="12"/>
              </w:rPr>
            </w:pPr>
            <w:r w:rsidRPr="00B17D02">
              <w:rPr>
                <w:rFonts w:ascii="Times New Roman" w:eastAsia="Calibri" w:hAnsi="Times New Roman" w:cs="Times New Roman"/>
                <w:sz w:val="12"/>
                <w:szCs w:val="12"/>
              </w:rPr>
              <w:t>65368</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A34E6"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девять месяцев  2023 года</w:t>
      </w:r>
    </w:p>
    <w:tbl>
      <w:tblPr>
        <w:tblStyle w:val="af1"/>
        <w:tblW w:w="0" w:type="auto"/>
        <w:tblLook w:val="04A0" w:firstRow="1" w:lastRow="0" w:firstColumn="1" w:lastColumn="0" w:noHBand="0" w:noVBand="1"/>
      </w:tblPr>
      <w:tblGrid>
        <w:gridCol w:w="5392"/>
        <w:gridCol w:w="709"/>
        <w:gridCol w:w="1422"/>
      </w:tblGrid>
      <w:tr w:rsidR="00920E77" w:rsidRPr="00920E77" w:rsidTr="00920E77">
        <w:trPr>
          <w:trHeight w:val="20"/>
        </w:trPr>
        <w:tc>
          <w:tcPr>
            <w:tcW w:w="539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Наименование</w:t>
            </w:r>
          </w:p>
        </w:tc>
        <w:tc>
          <w:tcPr>
            <w:tcW w:w="709"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Численность (чел.)</w:t>
            </w:r>
          </w:p>
        </w:tc>
        <w:tc>
          <w:tcPr>
            <w:tcW w:w="142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Расходы на денежное содержание (тыс.рублей)</w:t>
            </w:r>
          </w:p>
        </w:tc>
      </w:tr>
      <w:tr w:rsidR="00920E77" w:rsidRPr="00920E77" w:rsidTr="00920E77">
        <w:trPr>
          <w:trHeight w:val="20"/>
        </w:trPr>
        <w:tc>
          <w:tcPr>
            <w:tcW w:w="539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Муниципальные служащие органов местного самоуправления</w:t>
            </w:r>
          </w:p>
        </w:tc>
        <w:tc>
          <w:tcPr>
            <w:tcW w:w="709"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w:t>
            </w:r>
          </w:p>
        </w:tc>
        <w:tc>
          <w:tcPr>
            <w:tcW w:w="142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1560</w:t>
            </w:r>
          </w:p>
        </w:tc>
      </w:tr>
      <w:tr w:rsidR="00920E77" w:rsidRPr="00920E77" w:rsidTr="00920E77">
        <w:trPr>
          <w:trHeight w:val="20"/>
        </w:trPr>
        <w:tc>
          <w:tcPr>
            <w:tcW w:w="539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709"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w:t>
            </w:r>
          </w:p>
        </w:tc>
        <w:tc>
          <w:tcPr>
            <w:tcW w:w="1422" w:type="dxa"/>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563</w:t>
            </w:r>
          </w:p>
        </w:tc>
      </w:tr>
      <w:tr w:rsidR="00920E77" w:rsidRPr="00920E77" w:rsidTr="00920E77">
        <w:trPr>
          <w:trHeight w:val="20"/>
        </w:trPr>
        <w:tc>
          <w:tcPr>
            <w:tcW w:w="5392" w:type="dxa"/>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920E77">
              <w:rPr>
                <w:rFonts w:ascii="Times New Roman" w:eastAsia="Calibri" w:hAnsi="Times New Roman" w:cs="Times New Roman"/>
                <w:bCs/>
                <w:sz w:val="12"/>
                <w:szCs w:val="12"/>
              </w:rPr>
              <w:t>О:</w:t>
            </w:r>
          </w:p>
        </w:tc>
        <w:tc>
          <w:tcPr>
            <w:tcW w:w="709" w:type="dxa"/>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8</w:t>
            </w:r>
          </w:p>
        </w:tc>
        <w:tc>
          <w:tcPr>
            <w:tcW w:w="1422" w:type="dxa"/>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2123</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14590E" w:rsidRPr="004A3A92" w:rsidRDefault="0014590E" w:rsidP="0014590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14590E" w:rsidRPr="004A3A92" w:rsidRDefault="0014590E" w:rsidP="0014590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ОТЧЕТ</w:t>
      </w:r>
    </w:p>
    <w:p w:rsid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об использовании средств дорожного фонда</w:t>
      </w:r>
    </w:p>
    <w:p w:rsidR="003A34E6"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 xml:space="preserve"> сельского поселения Сергиевск муниципального района Сергиевский Самарской области за девять месяцев  2023 года</w:t>
      </w:r>
    </w:p>
    <w:p w:rsidR="003A34E6" w:rsidRDefault="00920E77" w:rsidP="00920E77">
      <w:pPr>
        <w:tabs>
          <w:tab w:val="left" w:pos="284"/>
        </w:tabs>
        <w:spacing w:after="0" w:line="240" w:lineRule="auto"/>
        <w:jc w:val="right"/>
        <w:rPr>
          <w:rFonts w:ascii="Times New Roman" w:eastAsia="Calibri" w:hAnsi="Times New Roman" w:cs="Times New Roman"/>
          <w:sz w:val="12"/>
          <w:szCs w:val="12"/>
        </w:rPr>
      </w:pPr>
      <w:r w:rsidRPr="00920E77">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01"/>
        <w:gridCol w:w="1030"/>
        <w:gridCol w:w="523"/>
        <w:gridCol w:w="823"/>
        <w:gridCol w:w="722"/>
        <w:gridCol w:w="823"/>
        <w:gridCol w:w="701"/>
      </w:tblGrid>
      <w:tr w:rsidR="00920E77" w:rsidRPr="00920E77" w:rsidTr="00920E77">
        <w:trPr>
          <w:trHeight w:val="20"/>
        </w:trPr>
        <w:tc>
          <w:tcPr>
            <w:tcW w:w="0" w:type="auto"/>
            <w:gridSpan w:val="6"/>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647</w:t>
            </w:r>
          </w:p>
        </w:tc>
      </w:tr>
      <w:tr w:rsidR="00920E77" w:rsidRPr="00920E77" w:rsidTr="00920E77">
        <w:trPr>
          <w:trHeight w:val="20"/>
        </w:trPr>
        <w:tc>
          <w:tcPr>
            <w:tcW w:w="0" w:type="auto"/>
            <w:gridSpan w:val="6"/>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Код дохода</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Годовой прогноз</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Исполнено девять месяцев 2023 года</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iCs/>
                <w:sz w:val="12"/>
                <w:szCs w:val="12"/>
              </w:rPr>
            </w:pPr>
            <w:r w:rsidRPr="00920E77">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10000000000000000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10 827</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9 370</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87</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Доходы, всего</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10000000000000000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10 827</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9 370</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87</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В том числе:</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iCs/>
                <w:sz w:val="12"/>
                <w:szCs w:val="12"/>
              </w:rPr>
            </w:pPr>
            <w:r w:rsidRPr="00920E77">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11611064010000140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iCs/>
                <w:sz w:val="12"/>
                <w:szCs w:val="12"/>
              </w:rPr>
            </w:pPr>
            <w:r w:rsidRPr="00920E77">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10302000010000110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5 076</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3 619</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71</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iCs/>
                <w:sz w:val="12"/>
                <w:szCs w:val="12"/>
              </w:rPr>
            </w:pPr>
            <w:r w:rsidRPr="00920E77">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20700000000000150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iCs/>
                <w:sz w:val="12"/>
                <w:szCs w:val="12"/>
              </w:rPr>
            </w:pPr>
            <w:r w:rsidRPr="00920E77">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20200000000000150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5 751</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5 751</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100</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gridSpan w:val="6"/>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gridSpan w:val="4"/>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Исполнено девять месяцев 2023 года</w:t>
            </w:r>
          </w:p>
        </w:tc>
        <w:tc>
          <w:tcPr>
            <w:tcW w:w="0" w:type="auto"/>
            <w:vMerge w:val="restar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Процент исполнения</w:t>
            </w: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xml:space="preserve">ГРБС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РзПР</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ЦСР</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ВР</w:t>
            </w:r>
          </w:p>
        </w:tc>
        <w:tc>
          <w:tcPr>
            <w:tcW w:w="0" w:type="auto"/>
            <w:vMerge/>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431</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0409</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00 0 00 00000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10 827</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9 596</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84</w:t>
            </w:r>
          </w:p>
        </w:tc>
      </w:tr>
      <w:tr w:rsidR="00920E77" w:rsidRPr="00920E77" w:rsidTr="00920E77">
        <w:trPr>
          <w:trHeight w:val="20"/>
        </w:trPr>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Расходы, всего</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10 827</w:t>
            </w:r>
          </w:p>
        </w:tc>
        <w:tc>
          <w:tcPr>
            <w:tcW w:w="0" w:type="auto"/>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9 596</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84</w:t>
            </w:r>
          </w:p>
        </w:tc>
      </w:tr>
      <w:tr w:rsidR="00920E77" w:rsidRPr="00920E77" w:rsidTr="00920E77">
        <w:trPr>
          <w:trHeight w:val="20"/>
        </w:trPr>
        <w:tc>
          <w:tcPr>
            <w:tcW w:w="0" w:type="auto"/>
            <w:gridSpan w:val="6"/>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421</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920E77">
        <w:rPr>
          <w:rFonts w:ascii="Times New Roman" w:eastAsia="Calibri" w:hAnsi="Times New Roman" w:cs="Times New Roman"/>
          <w:b/>
          <w:sz w:val="12"/>
          <w:szCs w:val="12"/>
        </w:rPr>
        <w:t>СЕРНОВОДСК</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w:t>
      </w:r>
      <w:r w:rsidR="00920E77">
        <w:rPr>
          <w:rFonts w:ascii="Times New Roman" w:eastAsia="Calibri" w:hAnsi="Times New Roman" w:cs="Times New Roman"/>
          <w:sz w:val="12"/>
          <w:szCs w:val="12"/>
        </w:rPr>
        <w:t xml:space="preserve">    №47</w:t>
      </w:r>
    </w:p>
    <w:p w:rsidR="00920E77"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Об исполнении бюджета сельского поселения Серноводск за девять месяцев 2023 года</w:t>
      </w:r>
    </w:p>
    <w:p w:rsidR="00920E77" w:rsidRPr="00920E77" w:rsidRDefault="00920E77" w:rsidP="00920E77">
      <w:pPr>
        <w:tabs>
          <w:tab w:val="left" w:pos="284"/>
        </w:tabs>
        <w:spacing w:after="0" w:line="240" w:lineRule="auto"/>
        <w:jc w:val="both"/>
        <w:rPr>
          <w:rFonts w:ascii="Times New Roman" w:eastAsia="Calibri" w:hAnsi="Times New Roman" w:cs="Times New Roman"/>
          <w:sz w:val="12"/>
          <w:szCs w:val="12"/>
        </w:rPr>
      </w:pP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b/>
          <w:sz w:val="12"/>
          <w:szCs w:val="12"/>
        </w:rPr>
      </w:pPr>
      <w:r w:rsidRPr="00920E77">
        <w:rPr>
          <w:rFonts w:ascii="Times New Roman" w:eastAsia="Calibri" w:hAnsi="Times New Roman" w:cs="Times New Roman"/>
          <w:b/>
          <w:sz w:val="12"/>
          <w:szCs w:val="12"/>
        </w:rPr>
        <w:t>ПОСТАНОВЛЯЕТ:</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исполнение бюджета сельского поселения Серноводск за девять месяцев 2023 года по доходам в сумме 15 241 тыс. рублей и по расходам в сумме 14 667 тыс. рублей с превышением доходов над расходами в сумме 574 тыс. рублей.</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девять месяцев 2023 года в соответствии с приложением 2.</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Серноводск муниципального района Сергиевский Самарской области за девять месяцев 2023 года в соответствии с приложением 3.</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Серноводск за девять месяцев 2023 года по кодам классификации источников финансирования дефицитов бюджетов в соответствии с приложением 4.</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Утвердить отчет об использовании средств дорожного фонда сельского поселения Серноводск муниципального района Сергиевский в соответствии с приложением 6.</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920E77" w:rsidRPr="00920E77" w:rsidRDefault="00920E77" w:rsidP="00920E77">
      <w:pPr>
        <w:tabs>
          <w:tab w:val="left" w:pos="284"/>
        </w:tabs>
        <w:spacing w:after="0" w:line="240" w:lineRule="auto"/>
        <w:ind w:firstLine="284"/>
        <w:jc w:val="both"/>
        <w:rPr>
          <w:rFonts w:ascii="Times New Roman" w:eastAsia="Calibri" w:hAnsi="Times New Roman" w:cs="Times New Roman"/>
          <w:sz w:val="12"/>
          <w:szCs w:val="12"/>
        </w:rPr>
      </w:pPr>
      <w:r w:rsidRPr="00920E77">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920E77">
        <w:rPr>
          <w:rFonts w:ascii="Times New Roman" w:eastAsia="Calibri" w:hAnsi="Times New Roman" w:cs="Times New Roman"/>
          <w:sz w:val="12"/>
          <w:szCs w:val="12"/>
        </w:rPr>
        <w:t>Контроль за исполнением настоящего постановления оставляю за собой.</w:t>
      </w:r>
    </w:p>
    <w:p w:rsidR="00920E77" w:rsidRPr="00920E77" w:rsidRDefault="00920E77" w:rsidP="00920E77">
      <w:pPr>
        <w:tabs>
          <w:tab w:val="left" w:pos="284"/>
        </w:tabs>
        <w:spacing w:after="0" w:line="240" w:lineRule="auto"/>
        <w:jc w:val="right"/>
        <w:rPr>
          <w:rFonts w:ascii="Times New Roman" w:eastAsia="Calibri" w:hAnsi="Times New Roman" w:cs="Times New Roman"/>
          <w:sz w:val="12"/>
          <w:szCs w:val="12"/>
        </w:rPr>
      </w:pPr>
      <w:r w:rsidRPr="00920E77">
        <w:rPr>
          <w:rFonts w:ascii="Times New Roman" w:eastAsia="Calibri" w:hAnsi="Times New Roman" w:cs="Times New Roman"/>
          <w:sz w:val="12"/>
          <w:szCs w:val="12"/>
        </w:rPr>
        <w:t>И.О.Главы сельского поселения Серноводск</w:t>
      </w:r>
    </w:p>
    <w:p w:rsidR="00920E77" w:rsidRDefault="00920E77" w:rsidP="00920E77">
      <w:pPr>
        <w:tabs>
          <w:tab w:val="left" w:pos="284"/>
        </w:tabs>
        <w:spacing w:after="0" w:line="240" w:lineRule="auto"/>
        <w:jc w:val="right"/>
        <w:rPr>
          <w:rFonts w:ascii="Times New Roman" w:eastAsia="Calibri" w:hAnsi="Times New Roman" w:cs="Times New Roman"/>
          <w:sz w:val="12"/>
          <w:szCs w:val="12"/>
        </w:rPr>
      </w:pPr>
      <w:r w:rsidRPr="00920E77">
        <w:rPr>
          <w:rFonts w:ascii="Times New Roman" w:eastAsia="Calibri" w:hAnsi="Times New Roman" w:cs="Times New Roman"/>
          <w:sz w:val="12"/>
          <w:szCs w:val="12"/>
        </w:rPr>
        <w:t>муниципального района Сергиевский</w:t>
      </w:r>
    </w:p>
    <w:p w:rsidR="003A34E6" w:rsidRDefault="00920E77" w:rsidP="00920E77">
      <w:pPr>
        <w:tabs>
          <w:tab w:val="left" w:pos="284"/>
        </w:tabs>
        <w:spacing w:after="0" w:line="240" w:lineRule="auto"/>
        <w:jc w:val="right"/>
        <w:rPr>
          <w:rFonts w:ascii="Times New Roman" w:eastAsia="Calibri" w:hAnsi="Times New Roman" w:cs="Times New Roman"/>
          <w:sz w:val="12"/>
          <w:szCs w:val="12"/>
        </w:rPr>
      </w:pPr>
      <w:r w:rsidRPr="00920E77">
        <w:rPr>
          <w:rFonts w:ascii="Times New Roman" w:eastAsia="Calibri" w:hAnsi="Times New Roman" w:cs="Times New Roman"/>
          <w:sz w:val="12"/>
          <w:szCs w:val="12"/>
        </w:rPr>
        <w:t>Е.Г.Алексеев</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920E77">
        <w:rPr>
          <w:rFonts w:ascii="Times New Roman" w:eastAsia="Calibri" w:hAnsi="Times New Roman" w:cs="Times New Roman"/>
          <w:i/>
          <w:sz w:val="12"/>
          <w:szCs w:val="12"/>
        </w:rPr>
        <w:t>Серноводск</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920E77">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20E77"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ДОХОДЫ</w:t>
      </w:r>
    </w:p>
    <w:p w:rsidR="006A0CDF"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 xml:space="preserve">местного бюджета </w:t>
      </w:r>
      <w:r w:rsidR="00762224" w:rsidRPr="00920E77">
        <w:rPr>
          <w:rFonts w:ascii="Times New Roman" w:eastAsia="Calibri" w:hAnsi="Times New Roman" w:cs="Times New Roman"/>
          <w:b/>
          <w:sz w:val="12"/>
          <w:szCs w:val="12"/>
        </w:rPr>
        <w:t>сельского</w:t>
      </w:r>
      <w:r w:rsidRPr="00920E77">
        <w:rPr>
          <w:rFonts w:ascii="Times New Roman" w:eastAsia="Calibri" w:hAnsi="Times New Roman" w:cs="Times New Roman"/>
          <w:b/>
          <w:sz w:val="12"/>
          <w:szCs w:val="12"/>
        </w:rPr>
        <w:t xml:space="preserve"> поселения Серноводск за девять месяцев 2023 года</w:t>
      </w:r>
    </w:p>
    <w:p w:rsidR="003A34E6"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0"/>
                <w:szCs w:val="10"/>
              </w:rPr>
            </w:pPr>
            <w:r w:rsidRPr="00920E77">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0"/>
                <w:szCs w:val="10"/>
              </w:rPr>
            </w:pPr>
            <w:r w:rsidRPr="00920E7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Исполнено (тыс. руб.)</w:t>
            </w:r>
          </w:p>
        </w:tc>
      </w:tr>
      <w:tr w:rsidR="00920E77" w:rsidRPr="00920E77" w:rsidTr="00920E77">
        <w:trPr>
          <w:trHeight w:val="20"/>
        </w:trPr>
        <w:tc>
          <w:tcPr>
            <w:tcW w:w="4714" w:type="pct"/>
            <w:gridSpan w:val="3"/>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3 595</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1 01 02010 01 1000 110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3 108</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1 01 02030 01 1000 110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22</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1 03 02231 01 0000 110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533</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1 03 02241 01 0000 110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1 03 02251 01 0000 110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567</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1 03 02261 01 0000 110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-63</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1 05 03010 01 1000 110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1 06 01030 10 1000 110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89</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1 06 06033 10 1000 110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-740</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1 06 06043 10 1000 110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68</w:t>
            </w:r>
          </w:p>
        </w:tc>
      </w:tr>
      <w:tr w:rsidR="00920E77" w:rsidRPr="00920E77" w:rsidTr="00920E77">
        <w:trPr>
          <w:trHeight w:val="20"/>
        </w:trPr>
        <w:tc>
          <w:tcPr>
            <w:tcW w:w="4714" w:type="pct"/>
            <w:gridSpan w:val="3"/>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 Администрация сельского поселения Серноводск муниципального района Сергиевский Самарской области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8 055</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2 02 16001 10 0000 150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5 340</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2 02 20041 10 0000 150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2 314</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2 02 35118 10 0000 150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216</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lastRenderedPageBreak/>
              <w:t>432</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2 02 49999 10 0001 150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Прочие межбюджетные трансферты, передаваемые бюджетам сельских поселений на стимулирование качества управления муниципальными финансами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185</w:t>
            </w:r>
          </w:p>
        </w:tc>
      </w:tr>
      <w:tr w:rsidR="00920E77" w:rsidRPr="00920E77" w:rsidTr="00920E77">
        <w:trPr>
          <w:trHeight w:val="20"/>
        </w:trPr>
        <w:tc>
          <w:tcPr>
            <w:tcW w:w="4714" w:type="pct"/>
            <w:gridSpan w:val="3"/>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3 591</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608</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1 11 05035 10 0000 120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57</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608</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1 11 09045 10 0003 120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34</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608</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1 14 02053 10 0000 410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2 255</w:t>
            </w:r>
          </w:p>
        </w:tc>
      </w:tr>
      <w:tr w:rsidR="00920E77" w:rsidRPr="00920E77" w:rsidTr="00920E77">
        <w:trPr>
          <w:trHeight w:val="20"/>
        </w:trPr>
        <w:tc>
          <w:tcPr>
            <w:tcW w:w="286"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608</w:t>
            </w:r>
          </w:p>
        </w:tc>
        <w:tc>
          <w:tcPr>
            <w:tcW w:w="84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1 14 06025 10 0000 430</w:t>
            </w:r>
          </w:p>
        </w:tc>
        <w:tc>
          <w:tcPr>
            <w:tcW w:w="3580"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1 245</w:t>
            </w:r>
          </w:p>
        </w:tc>
      </w:tr>
      <w:tr w:rsidR="00920E77" w:rsidRPr="00920E77" w:rsidTr="00920E77">
        <w:trPr>
          <w:trHeight w:val="20"/>
        </w:trPr>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0"/>
                <w:szCs w:val="10"/>
              </w:rPr>
            </w:pPr>
            <w:r w:rsidRPr="00920E77">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5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6"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15 241</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20E77" w:rsidRPr="004A3A92" w:rsidRDefault="00920E77" w:rsidP="00920E7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Ведомственная структура расходов бюджета</w:t>
      </w:r>
    </w:p>
    <w:p w:rsidR="00920E77" w:rsidRPr="00920E77" w:rsidRDefault="00920E77" w:rsidP="00920E77">
      <w:pPr>
        <w:tabs>
          <w:tab w:val="left" w:pos="284"/>
        </w:tabs>
        <w:spacing w:after="0" w:line="240" w:lineRule="auto"/>
        <w:jc w:val="center"/>
        <w:rPr>
          <w:rFonts w:ascii="Times New Roman" w:eastAsia="Calibri" w:hAnsi="Times New Roman" w:cs="Times New Roman"/>
          <w:b/>
          <w:sz w:val="12"/>
          <w:szCs w:val="12"/>
        </w:rPr>
      </w:pPr>
      <w:r w:rsidRPr="00920E77">
        <w:rPr>
          <w:rFonts w:ascii="Times New Roman" w:eastAsia="Calibri" w:hAnsi="Times New Roman" w:cs="Times New Roman"/>
          <w:b/>
          <w:sz w:val="12"/>
          <w:szCs w:val="12"/>
        </w:rPr>
        <w:t xml:space="preserve"> сельского поселения Серноводск муниципального района Сергиевский за девять месяцев 2023 года</w:t>
      </w:r>
    </w:p>
    <w:p w:rsidR="003A34E6" w:rsidRDefault="00920E77" w:rsidP="00920E77">
      <w:pPr>
        <w:tabs>
          <w:tab w:val="left" w:pos="284"/>
        </w:tabs>
        <w:spacing w:after="0" w:line="240" w:lineRule="auto"/>
        <w:jc w:val="right"/>
        <w:rPr>
          <w:rFonts w:ascii="Times New Roman" w:eastAsia="Calibri" w:hAnsi="Times New Roman" w:cs="Times New Roman"/>
          <w:sz w:val="12"/>
          <w:szCs w:val="12"/>
        </w:rPr>
      </w:pPr>
      <w:r w:rsidRPr="00920E77">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3974"/>
        <w:gridCol w:w="284"/>
        <w:gridCol w:w="283"/>
        <w:gridCol w:w="284"/>
        <w:gridCol w:w="283"/>
        <w:gridCol w:w="284"/>
        <w:gridCol w:w="283"/>
        <w:gridCol w:w="426"/>
        <w:gridCol w:w="283"/>
        <w:gridCol w:w="567"/>
        <w:gridCol w:w="572"/>
      </w:tblGrid>
      <w:tr w:rsidR="00920E77"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Код главы</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Рз</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ПР</w:t>
            </w:r>
          </w:p>
        </w:tc>
        <w:tc>
          <w:tcPr>
            <w:tcW w:w="848" w:type="pct"/>
            <w:gridSpan w:val="4"/>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ЦСР</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ВР</w:t>
            </w:r>
          </w:p>
        </w:tc>
        <w:tc>
          <w:tcPr>
            <w:tcW w:w="377"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Исполнено</w:t>
            </w:r>
          </w:p>
        </w:tc>
        <w:tc>
          <w:tcPr>
            <w:tcW w:w="380" w:type="pct"/>
            <w:tcMar>
              <w:left w:w="0" w:type="dxa"/>
              <w:right w:w="0" w:type="dxa"/>
            </w:tcMar>
            <w:hideMark/>
          </w:tcPr>
          <w:p w:rsidR="00920E77" w:rsidRPr="00762224" w:rsidRDefault="00920E77" w:rsidP="00920E77">
            <w:pPr>
              <w:tabs>
                <w:tab w:val="left" w:pos="284"/>
              </w:tabs>
              <w:rPr>
                <w:rFonts w:ascii="Times New Roman" w:eastAsia="Calibri" w:hAnsi="Times New Roman" w:cs="Times New Roman"/>
                <w:bCs/>
                <w:sz w:val="10"/>
                <w:szCs w:val="10"/>
              </w:rPr>
            </w:pPr>
            <w:r w:rsidRPr="00762224">
              <w:rPr>
                <w:rFonts w:ascii="Times New Roman" w:eastAsia="Calibri" w:hAnsi="Times New Roman" w:cs="Times New Roman"/>
                <w:bCs/>
                <w:sz w:val="10"/>
                <w:szCs w:val="10"/>
              </w:rPr>
              <w:t>в т.ч. за счет безвозмездных поступлений</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14 667</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2 511</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Общегосударственные вопросы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3 741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02</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764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02</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764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02</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120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764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1 806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1 614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120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1 413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120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850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40</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192</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40</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192</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06</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301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06</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301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06</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301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870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695</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256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40</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40</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90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762224"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Муниципальная программа</w:t>
            </w:r>
            <w:r w:rsidR="00920E77" w:rsidRPr="00920E77">
              <w:rPr>
                <w:rFonts w:ascii="Times New Roman" w:eastAsia="Calibri" w:hAnsi="Times New Roman" w:cs="Times New Roman"/>
                <w:bCs/>
                <w:sz w:val="12"/>
                <w:szCs w:val="12"/>
              </w:rPr>
              <w:t xml:space="preserve"> "Реконструкция, ремонт и укрепление </w:t>
            </w:r>
            <w:r w:rsidR="00920E77" w:rsidRPr="00920E77">
              <w:rPr>
                <w:rFonts w:ascii="Times New Roman" w:eastAsia="Calibri" w:hAnsi="Times New Roman" w:cs="Times New Roman"/>
                <w:bCs/>
                <w:sz w:val="12"/>
                <w:szCs w:val="12"/>
              </w:rPr>
              <w:lastRenderedPageBreak/>
              <w:t>материально-</w:t>
            </w:r>
            <w:r w:rsidRPr="00920E77">
              <w:rPr>
                <w:rFonts w:ascii="Times New Roman" w:eastAsia="Calibri" w:hAnsi="Times New Roman" w:cs="Times New Roman"/>
                <w:bCs/>
                <w:sz w:val="12"/>
                <w:szCs w:val="12"/>
              </w:rPr>
              <w:t>технической базы</w:t>
            </w:r>
            <w:r w:rsidR="00920E77" w:rsidRPr="00920E77">
              <w:rPr>
                <w:rFonts w:ascii="Times New Roman" w:eastAsia="Calibri" w:hAnsi="Times New Roman" w:cs="Times New Roman"/>
                <w:bCs/>
                <w:sz w:val="12"/>
                <w:szCs w:val="12"/>
              </w:rPr>
              <w:t xml:space="preserve"> </w:t>
            </w:r>
            <w:r w:rsidRPr="00920E77">
              <w:rPr>
                <w:rFonts w:ascii="Times New Roman" w:eastAsia="Calibri" w:hAnsi="Times New Roman" w:cs="Times New Roman"/>
                <w:bCs/>
                <w:sz w:val="12"/>
                <w:szCs w:val="12"/>
              </w:rPr>
              <w:t>учреждений сельского</w:t>
            </w:r>
            <w:r w:rsidR="00920E77" w:rsidRPr="00920E77">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lastRenderedPageBreak/>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46</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85</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46</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85</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Национальная оборона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02</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02</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02</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197</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02</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120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197</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197</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41</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03</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41</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Национальная экономика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3 453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2 314</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09</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3 453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2 314</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09</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1 094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09</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1 094</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09</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2 359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2 314</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04</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09</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2 359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2 314</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Жилищно-коммунальное хозяйство</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3 861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3 861</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2 533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2 533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1 328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05</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03</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1 328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Охрана окружающей среды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06</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Другие вопросы в области охраны окружающей среды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06</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06</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05</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39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06</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05</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78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06</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05</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850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Образование</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07</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56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07</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07</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56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62224" w:rsidRPr="00920E77">
              <w:rPr>
                <w:rFonts w:ascii="Times New Roman" w:eastAsia="Calibri" w:hAnsi="Times New Roman" w:cs="Times New Roman"/>
                <w:bCs/>
                <w:sz w:val="12"/>
                <w:szCs w:val="12"/>
              </w:rPr>
              <w:t>сельского (</w:t>
            </w:r>
            <w:r w:rsidRPr="00920E77">
              <w:rPr>
                <w:rFonts w:ascii="Times New Roman" w:eastAsia="Calibri" w:hAnsi="Times New Roman" w:cs="Times New Roman"/>
                <w:bCs/>
                <w:sz w:val="12"/>
                <w:szCs w:val="12"/>
              </w:rPr>
              <w:t xml:space="preserve">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07</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07</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44</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56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07</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07</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44</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56</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Культура и кинематография</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08</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1 213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Культура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08</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1 213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762224" w:rsidRPr="00920E77">
              <w:rPr>
                <w:rFonts w:ascii="Times New Roman" w:eastAsia="Calibri" w:hAnsi="Times New Roman" w:cs="Times New Roman"/>
                <w:bCs/>
                <w:sz w:val="12"/>
                <w:szCs w:val="12"/>
              </w:rPr>
              <w:t>сельского (</w:t>
            </w:r>
            <w:r w:rsidRPr="00920E77">
              <w:rPr>
                <w:rFonts w:ascii="Times New Roman" w:eastAsia="Calibri" w:hAnsi="Times New Roman" w:cs="Times New Roman"/>
                <w:bCs/>
                <w:sz w:val="12"/>
                <w:szCs w:val="12"/>
              </w:rPr>
              <w:t xml:space="preserve">городского) </w:t>
            </w:r>
            <w:r w:rsidR="00762224" w:rsidRPr="00920E77">
              <w:rPr>
                <w:rFonts w:ascii="Times New Roman" w:eastAsia="Calibri" w:hAnsi="Times New Roman" w:cs="Times New Roman"/>
                <w:bCs/>
                <w:sz w:val="12"/>
                <w:szCs w:val="12"/>
              </w:rPr>
              <w:t>поселения муниципального</w:t>
            </w:r>
            <w:r w:rsidRPr="00920E77">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08</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44</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1 213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08</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44</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240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08</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44</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1 170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Социальная политика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Пенсионное обеспечение</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Непрограммные направления расходов местного бюджета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10</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98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Публичные нормативные социальные выплаты гражданам</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10</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99</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310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98</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Физическая культура и спорт</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1 929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Физическая культура</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1 929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48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1 929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0</w:t>
            </w:r>
          </w:p>
        </w:tc>
      </w:tr>
      <w:tr w:rsidR="00762224" w:rsidRPr="00920E77" w:rsidTr="00762224">
        <w:trPr>
          <w:trHeight w:val="20"/>
        </w:trPr>
        <w:tc>
          <w:tcPr>
            <w:tcW w:w="2641"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432</w:t>
            </w:r>
          </w:p>
        </w:tc>
        <w:tc>
          <w:tcPr>
            <w:tcW w:w="188"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11</w:t>
            </w:r>
          </w:p>
        </w:tc>
        <w:tc>
          <w:tcPr>
            <w:tcW w:w="189" w:type="pct"/>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01</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48</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00000</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540</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1 929</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0</w:t>
            </w:r>
          </w:p>
        </w:tc>
      </w:tr>
      <w:tr w:rsidR="00762224" w:rsidRPr="00920E77" w:rsidTr="00762224">
        <w:trPr>
          <w:trHeight w:val="20"/>
        </w:trPr>
        <w:tc>
          <w:tcPr>
            <w:tcW w:w="2641"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Итого</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9"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283"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sz w:val="12"/>
                <w:szCs w:val="12"/>
              </w:rPr>
            </w:pPr>
            <w:r w:rsidRPr="00920E77">
              <w:rPr>
                <w:rFonts w:ascii="Times New Roman" w:eastAsia="Calibri" w:hAnsi="Times New Roman" w:cs="Times New Roman"/>
                <w:sz w:val="12"/>
                <w:szCs w:val="12"/>
              </w:rPr>
              <w:t> </w:t>
            </w:r>
          </w:p>
        </w:tc>
        <w:tc>
          <w:tcPr>
            <w:tcW w:w="188"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 </w:t>
            </w:r>
          </w:p>
        </w:tc>
        <w:tc>
          <w:tcPr>
            <w:tcW w:w="377"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14 667,00</w:t>
            </w:r>
          </w:p>
        </w:tc>
        <w:tc>
          <w:tcPr>
            <w:tcW w:w="380" w:type="pct"/>
            <w:noWrap/>
            <w:tcMar>
              <w:left w:w="0" w:type="dxa"/>
              <w:right w:w="0" w:type="dxa"/>
            </w:tcMar>
            <w:hideMark/>
          </w:tcPr>
          <w:p w:rsidR="00920E77" w:rsidRPr="00920E77" w:rsidRDefault="00920E77" w:rsidP="00920E77">
            <w:pPr>
              <w:tabs>
                <w:tab w:val="left" w:pos="284"/>
              </w:tabs>
              <w:rPr>
                <w:rFonts w:ascii="Times New Roman" w:eastAsia="Calibri" w:hAnsi="Times New Roman" w:cs="Times New Roman"/>
                <w:bCs/>
                <w:sz w:val="12"/>
                <w:szCs w:val="12"/>
              </w:rPr>
            </w:pPr>
            <w:r w:rsidRPr="00920E77">
              <w:rPr>
                <w:rFonts w:ascii="Times New Roman" w:eastAsia="Calibri" w:hAnsi="Times New Roman" w:cs="Times New Roman"/>
                <w:bCs/>
                <w:sz w:val="12"/>
                <w:szCs w:val="12"/>
              </w:rPr>
              <w:t>2 511,00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B6314" w:rsidRDefault="001B6314" w:rsidP="003A34E6">
      <w:pPr>
        <w:tabs>
          <w:tab w:val="left" w:pos="284"/>
        </w:tabs>
        <w:spacing w:after="0" w:line="240" w:lineRule="auto"/>
        <w:jc w:val="both"/>
        <w:rPr>
          <w:rFonts w:ascii="Times New Roman" w:eastAsia="Calibri" w:hAnsi="Times New Roman" w:cs="Times New Roman"/>
          <w:sz w:val="12"/>
          <w:szCs w:val="12"/>
        </w:rPr>
      </w:pP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20E77" w:rsidRPr="004A3A92" w:rsidRDefault="00920E77" w:rsidP="00920E7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920E77" w:rsidRP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 xml:space="preserve"> классификации расходов бюджета сельского поселения Серноводск муниципального района Сергиевский Самарской области</w:t>
      </w:r>
    </w:p>
    <w:p w:rsidR="003A34E6" w:rsidRDefault="00762224" w:rsidP="00762224">
      <w:pPr>
        <w:tabs>
          <w:tab w:val="left" w:pos="284"/>
        </w:tabs>
        <w:spacing w:after="0" w:line="240" w:lineRule="auto"/>
        <w:jc w:val="right"/>
        <w:rPr>
          <w:rFonts w:ascii="Times New Roman" w:eastAsia="Calibri" w:hAnsi="Times New Roman" w:cs="Times New Roman"/>
          <w:sz w:val="12"/>
          <w:szCs w:val="12"/>
        </w:rPr>
      </w:pPr>
      <w:r w:rsidRPr="00762224">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567"/>
        <w:gridCol w:w="430"/>
      </w:tblGrid>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Рз</w:t>
            </w:r>
          </w:p>
        </w:tc>
        <w:tc>
          <w:tcPr>
            <w:tcW w:w="284"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ПР</w:t>
            </w:r>
          </w:p>
        </w:tc>
        <w:tc>
          <w:tcPr>
            <w:tcW w:w="567"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Исполнено</w:t>
            </w:r>
          </w:p>
        </w:tc>
        <w:tc>
          <w:tcPr>
            <w:tcW w:w="430"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0"/>
                <w:szCs w:val="10"/>
              </w:rPr>
            </w:pPr>
            <w:r w:rsidRPr="00762224">
              <w:rPr>
                <w:rFonts w:ascii="Times New Roman" w:eastAsia="Calibri" w:hAnsi="Times New Roman" w:cs="Times New Roman"/>
                <w:bCs/>
                <w:sz w:val="10"/>
                <w:szCs w:val="10"/>
              </w:rPr>
              <w:t>в т.ч. за счет безвозмездных поступлений</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3 741</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02</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764</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04</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1 806</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06</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301</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13</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870</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02</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197</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197</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02</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03</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197</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197</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03</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23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03</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10</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23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04</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3 453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2 314</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04</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09</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3 453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2 314</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05</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3 861</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05</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03</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3 861</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06</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96</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06</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05</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96</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Образование</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07</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56</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07</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07</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56</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08</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1 213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Культура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08</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1 213</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Социальная политика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10</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98</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Пенсионное обеспечение</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10</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98</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Физическая культура и спорт</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1 929</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Физическая культура</w:t>
            </w:r>
          </w:p>
        </w:tc>
        <w:tc>
          <w:tcPr>
            <w:tcW w:w="283"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11</w:t>
            </w:r>
          </w:p>
        </w:tc>
        <w:tc>
          <w:tcPr>
            <w:tcW w:w="284"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1 929</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w:t>
            </w:r>
          </w:p>
        </w:tc>
      </w:tr>
      <w:tr w:rsidR="00762224" w:rsidRPr="00762224" w:rsidTr="00762224">
        <w:trPr>
          <w:trHeight w:val="20"/>
        </w:trPr>
        <w:tc>
          <w:tcPr>
            <w:tcW w:w="5959"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Итого</w:t>
            </w:r>
          </w:p>
        </w:tc>
        <w:tc>
          <w:tcPr>
            <w:tcW w:w="283"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284"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567"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14 667,00</w:t>
            </w:r>
          </w:p>
        </w:tc>
        <w:tc>
          <w:tcPr>
            <w:tcW w:w="430"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2 511,00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20E77" w:rsidRPr="004A3A92" w:rsidRDefault="00920E77" w:rsidP="00920E7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6A0CDF"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Серноводск </w:t>
      </w:r>
    </w:p>
    <w:p w:rsidR="00920E77" w:rsidRP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w:t>
      </w:r>
      <w:r>
        <w:rPr>
          <w:rFonts w:ascii="Times New Roman" w:eastAsia="Calibri" w:hAnsi="Times New Roman" w:cs="Times New Roman"/>
          <w:b/>
          <w:sz w:val="12"/>
          <w:szCs w:val="12"/>
        </w:rPr>
        <w:t>етов</w:t>
      </w:r>
    </w:p>
    <w:tbl>
      <w:tblPr>
        <w:tblStyle w:val="af1"/>
        <w:tblW w:w="5000" w:type="pct"/>
        <w:tblLayout w:type="fixed"/>
        <w:tblLook w:val="04A0" w:firstRow="1" w:lastRow="0" w:firstColumn="1" w:lastColumn="0" w:noHBand="0" w:noVBand="1"/>
      </w:tblPr>
      <w:tblGrid>
        <w:gridCol w:w="430"/>
        <w:gridCol w:w="1276"/>
        <w:gridCol w:w="5430"/>
        <w:gridCol w:w="387"/>
      </w:tblGrid>
      <w:tr w:rsidR="00762224" w:rsidRPr="00762224" w:rsidTr="00762224">
        <w:trPr>
          <w:trHeight w:val="138"/>
        </w:trPr>
        <w:tc>
          <w:tcPr>
            <w:tcW w:w="286" w:type="pct"/>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0"/>
                <w:szCs w:val="10"/>
              </w:rPr>
            </w:pPr>
            <w:r w:rsidRPr="00762224">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xml:space="preserve">Код </w:t>
            </w:r>
          </w:p>
        </w:tc>
        <w:tc>
          <w:tcPr>
            <w:tcW w:w="3609" w:type="pct"/>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57" w:type="pct"/>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Сумма, тыс. рублей</w:t>
            </w:r>
          </w:p>
        </w:tc>
      </w:tr>
      <w:tr w:rsidR="00762224" w:rsidRPr="00762224" w:rsidTr="00762224">
        <w:trPr>
          <w:trHeight w:val="138"/>
        </w:trPr>
        <w:tc>
          <w:tcPr>
            <w:tcW w:w="286" w:type="pct"/>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p>
        </w:tc>
        <w:tc>
          <w:tcPr>
            <w:tcW w:w="3609" w:type="pct"/>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p>
        </w:tc>
        <w:tc>
          <w:tcPr>
            <w:tcW w:w="257" w:type="pct"/>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01 00 00 00 00 0000 000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bCs/>
                <w:sz w:val="12"/>
                <w:szCs w:val="12"/>
              </w:rPr>
              <w:t>ИСТОЧНИКИ ВНУТРЕННЕГО ФИНАНСИРОВАНИЯ ДЕФИЦИТОВ БЮДЖЕТОВ</w:t>
            </w:r>
            <w:r w:rsidRPr="00762224">
              <w:rPr>
                <w:rFonts w:ascii="Times New Roman" w:eastAsia="Calibri" w:hAnsi="Times New Roman" w:cs="Times New Roman"/>
                <w:sz w:val="12"/>
                <w:szCs w:val="12"/>
              </w:rPr>
              <w:t>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-574</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01 05 00 00 00 0000 000</w:t>
            </w:r>
          </w:p>
        </w:tc>
        <w:tc>
          <w:tcPr>
            <w:tcW w:w="3609" w:type="pct"/>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Изменение остатков средств на счетах по учету средств бюджета</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-574</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01 05 00 00 00 0000 500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Увеличение остатков средств бюджетов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-15241</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01 05 02 00 00 0000 500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xml:space="preserve">Увеличение прочих остатков средств бюджетов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-15241</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01 05 02 01 00 0000 510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Увеличение прочих остатков денежных средств бюджетов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-15241</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01 05 02 01 10 0000 510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Увеличение прочих остатков денежных средств бюджетов поселений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-15241</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01 05 00 00 00 0000 600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bCs/>
                <w:sz w:val="12"/>
                <w:szCs w:val="12"/>
              </w:rPr>
              <w:t>Уменьшение остатков средств бюджетов</w:t>
            </w:r>
            <w:r w:rsidRPr="00762224">
              <w:rPr>
                <w:rFonts w:ascii="Times New Roman" w:eastAsia="Calibri" w:hAnsi="Times New Roman" w:cs="Times New Roman"/>
                <w:sz w:val="12"/>
                <w:szCs w:val="12"/>
              </w:rPr>
              <w:t>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14667</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01 05 02 00 00 0000 600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Уменьшение прочих остатков средств бюджетов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14667</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01 05 02 01 00 0000 610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Уменьшение прочих остатков денежных средств бюджетов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14667</w:t>
            </w:r>
          </w:p>
        </w:tc>
      </w:tr>
      <w:tr w:rsidR="00762224" w:rsidRPr="00762224" w:rsidTr="00762224">
        <w:trPr>
          <w:trHeight w:val="20"/>
        </w:trPr>
        <w:tc>
          <w:tcPr>
            <w:tcW w:w="286"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421</w:t>
            </w:r>
          </w:p>
        </w:tc>
        <w:tc>
          <w:tcPr>
            <w:tcW w:w="848"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01 05 02 01 10 0000 610</w:t>
            </w:r>
          </w:p>
        </w:tc>
        <w:tc>
          <w:tcPr>
            <w:tcW w:w="3609"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Уменьшение прочих остатков денежных средств бюджетов поселений </w:t>
            </w:r>
          </w:p>
        </w:tc>
        <w:tc>
          <w:tcPr>
            <w:tcW w:w="257" w:type="pct"/>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14667</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20E77" w:rsidRPr="004A3A92" w:rsidRDefault="00920E77" w:rsidP="00920E7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920E77" w:rsidRP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девять месяцев  2023 года</w:t>
      </w:r>
    </w:p>
    <w:tbl>
      <w:tblPr>
        <w:tblStyle w:val="af1"/>
        <w:tblW w:w="0" w:type="auto"/>
        <w:tblLook w:val="04A0" w:firstRow="1" w:lastRow="0" w:firstColumn="1" w:lastColumn="0" w:noHBand="0" w:noVBand="1"/>
      </w:tblPr>
      <w:tblGrid>
        <w:gridCol w:w="5392"/>
        <w:gridCol w:w="709"/>
        <w:gridCol w:w="1422"/>
      </w:tblGrid>
      <w:tr w:rsidR="00762224" w:rsidRPr="00762224" w:rsidTr="00762224">
        <w:trPr>
          <w:trHeight w:val="20"/>
        </w:trPr>
        <w:tc>
          <w:tcPr>
            <w:tcW w:w="539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Наименование</w:t>
            </w:r>
          </w:p>
        </w:tc>
        <w:tc>
          <w:tcPr>
            <w:tcW w:w="70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Численность (чел.)</w:t>
            </w:r>
          </w:p>
        </w:tc>
        <w:tc>
          <w:tcPr>
            <w:tcW w:w="142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Расходы на денежное содержание (тыс.рублей)</w:t>
            </w:r>
          </w:p>
        </w:tc>
      </w:tr>
      <w:tr w:rsidR="00762224" w:rsidRPr="00762224" w:rsidTr="00762224">
        <w:trPr>
          <w:trHeight w:val="20"/>
        </w:trPr>
        <w:tc>
          <w:tcPr>
            <w:tcW w:w="539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Муниципальные служащие органов местного самоуправления</w:t>
            </w:r>
          </w:p>
        </w:tc>
        <w:tc>
          <w:tcPr>
            <w:tcW w:w="70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w:t>
            </w:r>
          </w:p>
        </w:tc>
        <w:tc>
          <w:tcPr>
            <w:tcW w:w="142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1253</w:t>
            </w:r>
          </w:p>
        </w:tc>
      </w:tr>
      <w:tr w:rsidR="00762224" w:rsidRPr="00762224" w:rsidTr="00762224">
        <w:trPr>
          <w:trHeight w:val="20"/>
        </w:trPr>
        <w:tc>
          <w:tcPr>
            <w:tcW w:w="539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709"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w:t>
            </w:r>
          </w:p>
        </w:tc>
        <w:tc>
          <w:tcPr>
            <w:tcW w:w="1422" w:type="dxa"/>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614</w:t>
            </w:r>
          </w:p>
        </w:tc>
      </w:tr>
      <w:tr w:rsidR="00762224" w:rsidRPr="00762224" w:rsidTr="00762224">
        <w:trPr>
          <w:trHeight w:val="20"/>
        </w:trPr>
        <w:tc>
          <w:tcPr>
            <w:tcW w:w="5392"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ИТОГ</w:t>
            </w:r>
            <w:r w:rsidRPr="00762224">
              <w:rPr>
                <w:rFonts w:ascii="Times New Roman" w:eastAsia="Calibri" w:hAnsi="Times New Roman" w:cs="Times New Roman"/>
                <w:bCs/>
                <w:sz w:val="12"/>
                <w:szCs w:val="12"/>
              </w:rPr>
              <w:t>О:</w:t>
            </w:r>
          </w:p>
        </w:tc>
        <w:tc>
          <w:tcPr>
            <w:tcW w:w="709"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5</w:t>
            </w:r>
          </w:p>
        </w:tc>
        <w:tc>
          <w:tcPr>
            <w:tcW w:w="1422" w:type="dxa"/>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1867</w:t>
            </w:r>
          </w:p>
        </w:tc>
      </w:tr>
    </w:tbl>
    <w:p w:rsidR="001B6314" w:rsidRDefault="001B6314" w:rsidP="00920E77">
      <w:pPr>
        <w:spacing w:after="0" w:line="240" w:lineRule="auto"/>
        <w:jc w:val="right"/>
        <w:rPr>
          <w:rFonts w:ascii="Times New Roman" w:eastAsia="Calibri" w:hAnsi="Times New Roman" w:cs="Times New Roman"/>
          <w:i/>
          <w:sz w:val="12"/>
          <w:szCs w:val="12"/>
        </w:rPr>
      </w:pP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1B6314">
        <w:rPr>
          <w:rFonts w:ascii="Times New Roman" w:eastAsia="Calibri" w:hAnsi="Times New Roman" w:cs="Times New Roman"/>
          <w:i/>
          <w:sz w:val="12"/>
          <w:szCs w:val="12"/>
        </w:rPr>
        <w:t xml:space="preserve"> №6</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920E77" w:rsidRPr="004A3A92" w:rsidRDefault="00920E77" w:rsidP="00920E77">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920E77" w:rsidRPr="004A3A92" w:rsidRDefault="00920E77" w:rsidP="00920E77">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47</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920E77" w:rsidRP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ОТЧЕТ</w:t>
      </w:r>
    </w:p>
    <w:p w:rsid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 xml:space="preserve">об использовании средств дорожного фонда </w:t>
      </w:r>
    </w:p>
    <w:p w:rsidR="003A34E6" w:rsidRPr="00762224" w:rsidRDefault="00762224" w:rsidP="00762224">
      <w:pPr>
        <w:tabs>
          <w:tab w:val="left" w:pos="284"/>
        </w:tabs>
        <w:spacing w:after="0" w:line="240" w:lineRule="auto"/>
        <w:jc w:val="center"/>
        <w:rPr>
          <w:rFonts w:ascii="Times New Roman" w:eastAsia="Calibri" w:hAnsi="Times New Roman" w:cs="Times New Roman"/>
          <w:b/>
          <w:sz w:val="12"/>
          <w:szCs w:val="12"/>
        </w:rPr>
      </w:pPr>
      <w:r w:rsidRPr="00762224">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 за девять месяцев 2023 года</w:t>
      </w:r>
    </w:p>
    <w:p w:rsidR="003A34E6" w:rsidRDefault="00762224" w:rsidP="00762224">
      <w:pPr>
        <w:tabs>
          <w:tab w:val="left" w:pos="284"/>
        </w:tabs>
        <w:spacing w:after="0" w:line="240" w:lineRule="auto"/>
        <w:jc w:val="right"/>
        <w:rPr>
          <w:rFonts w:ascii="Times New Roman" w:eastAsia="Calibri" w:hAnsi="Times New Roman" w:cs="Times New Roman"/>
          <w:sz w:val="12"/>
          <w:szCs w:val="12"/>
        </w:rPr>
      </w:pPr>
      <w:r w:rsidRPr="00762224">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69"/>
        <w:gridCol w:w="1030"/>
        <w:gridCol w:w="521"/>
        <w:gridCol w:w="842"/>
        <w:gridCol w:w="720"/>
        <w:gridCol w:w="842"/>
        <w:gridCol w:w="699"/>
      </w:tblGrid>
      <w:tr w:rsidR="00762224" w:rsidRPr="00762224" w:rsidTr="00762224">
        <w:trPr>
          <w:trHeight w:val="20"/>
        </w:trPr>
        <w:tc>
          <w:tcPr>
            <w:tcW w:w="0" w:type="auto"/>
            <w:gridSpan w:val="6"/>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179</w:t>
            </w:r>
          </w:p>
        </w:tc>
      </w:tr>
      <w:tr w:rsidR="00762224" w:rsidRPr="00762224" w:rsidTr="00762224">
        <w:trPr>
          <w:trHeight w:val="20"/>
        </w:trPr>
        <w:tc>
          <w:tcPr>
            <w:tcW w:w="0" w:type="auto"/>
            <w:gridSpan w:val="6"/>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Код дохода</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Годовой прогноз</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Исполнено за девять месяцев 2023 года</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iCs/>
                <w:sz w:val="12"/>
                <w:szCs w:val="12"/>
              </w:rPr>
            </w:pPr>
            <w:r w:rsidRPr="00762224">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10000000000000000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3 773</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3 354</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89</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Доходы, всего</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10000000000000000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3 773</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3 354</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89</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В том числе:</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iCs/>
                <w:sz w:val="12"/>
                <w:szCs w:val="12"/>
              </w:rPr>
            </w:pPr>
            <w:r w:rsidRPr="00762224">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11611064010000140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iCs/>
                <w:sz w:val="12"/>
                <w:szCs w:val="12"/>
              </w:rPr>
            </w:pPr>
            <w:r w:rsidRPr="00762224">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10302000010000110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1 459</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1 040</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71</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iCs/>
                <w:sz w:val="12"/>
                <w:szCs w:val="12"/>
              </w:rPr>
            </w:pPr>
            <w:r w:rsidRPr="00762224">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20700000000000150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iCs/>
                <w:sz w:val="12"/>
                <w:szCs w:val="12"/>
              </w:rPr>
            </w:pPr>
            <w:r w:rsidRPr="00762224">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20200000000000150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2 314</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2 314</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100</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gridSpan w:val="6"/>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gridSpan w:val="4"/>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Исполнено за девять месяцев 2023 года</w:t>
            </w:r>
          </w:p>
        </w:tc>
        <w:tc>
          <w:tcPr>
            <w:tcW w:w="0" w:type="auto"/>
            <w:vMerge w:val="restart"/>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Процент исполнения</w:t>
            </w: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 xml:space="preserve">ГРБС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РзПР</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ЦСР</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ВР</w:t>
            </w:r>
          </w:p>
        </w:tc>
        <w:tc>
          <w:tcPr>
            <w:tcW w:w="0" w:type="auto"/>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432</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0409</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000 00 00000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000</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3 773</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3 408</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86</w:t>
            </w:r>
          </w:p>
        </w:tc>
      </w:tr>
      <w:tr w:rsidR="00762224" w:rsidRPr="00762224" w:rsidTr="00762224">
        <w:trPr>
          <w:trHeight w:val="20"/>
        </w:trPr>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Расходы, всего</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 </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3 773</w:t>
            </w:r>
          </w:p>
        </w:tc>
        <w:tc>
          <w:tcPr>
            <w:tcW w:w="0" w:type="auto"/>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3 408</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sz w:val="12"/>
                <w:szCs w:val="12"/>
              </w:rPr>
            </w:pPr>
            <w:r w:rsidRPr="00762224">
              <w:rPr>
                <w:rFonts w:ascii="Times New Roman" w:eastAsia="Calibri" w:hAnsi="Times New Roman" w:cs="Times New Roman"/>
                <w:sz w:val="12"/>
                <w:szCs w:val="12"/>
              </w:rPr>
              <w:t>86</w:t>
            </w:r>
          </w:p>
        </w:tc>
      </w:tr>
      <w:tr w:rsidR="00762224" w:rsidRPr="00762224" w:rsidTr="00762224">
        <w:trPr>
          <w:trHeight w:val="20"/>
        </w:trPr>
        <w:tc>
          <w:tcPr>
            <w:tcW w:w="0" w:type="auto"/>
            <w:gridSpan w:val="6"/>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762224" w:rsidRPr="00762224" w:rsidRDefault="00762224" w:rsidP="00762224">
            <w:pPr>
              <w:tabs>
                <w:tab w:val="left" w:pos="284"/>
              </w:tabs>
              <w:rPr>
                <w:rFonts w:ascii="Times New Roman" w:eastAsia="Calibri" w:hAnsi="Times New Roman" w:cs="Times New Roman"/>
                <w:bCs/>
                <w:sz w:val="12"/>
                <w:szCs w:val="12"/>
              </w:rPr>
            </w:pPr>
            <w:r w:rsidRPr="00762224">
              <w:rPr>
                <w:rFonts w:ascii="Times New Roman" w:eastAsia="Calibri" w:hAnsi="Times New Roman" w:cs="Times New Roman"/>
                <w:bCs/>
                <w:sz w:val="12"/>
                <w:szCs w:val="12"/>
              </w:rPr>
              <w:t>125</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333F7D">
        <w:rPr>
          <w:rFonts w:ascii="Times New Roman" w:eastAsia="Calibri" w:hAnsi="Times New Roman" w:cs="Times New Roman"/>
          <w:b/>
          <w:sz w:val="12"/>
          <w:szCs w:val="12"/>
        </w:rPr>
        <w:t>СУРГУТ</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A5199E">
        <w:rPr>
          <w:rFonts w:ascii="Times New Roman" w:eastAsia="Calibri" w:hAnsi="Times New Roman" w:cs="Times New Roman"/>
          <w:sz w:val="12"/>
          <w:szCs w:val="12"/>
        </w:rPr>
        <w:t xml:space="preserve">                             №53</w:t>
      </w:r>
    </w:p>
    <w:p w:rsidR="00A5199E"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Об исполнении бюджета сельского поселения Сургут за девять месяцев 2023 года</w:t>
      </w:r>
    </w:p>
    <w:p w:rsidR="00A5199E" w:rsidRPr="00A5199E" w:rsidRDefault="00A5199E" w:rsidP="00A5199E">
      <w:pPr>
        <w:tabs>
          <w:tab w:val="left" w:pos="284"/>
        </w:tabs>
        <w:spacing w:after="0" w:line="240" w:lineRule="auto"/>
        <w:jc w:val="both"/>
        <w:rPr>
          <w:rFonts w:ascii="Times New Roman" w:eastAsia="Calibri" w:hAnsi="Times New Roman" w:cs="Times New Roman"/>
          <w:sz w:val="12"/>
          <w:szCs w:val="12"/>
        </w:rPr>
      </w:pP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b/>
          <w:sz w:val="12"/>
          <w:szCs w:val="12"/>
        </w:rPr>
      </w:pPr>
      <w:r w:rsidRPr="00A5199E">
        <w:rPr>
          <w:rFonts w:ascii="Times New Roman" w:eastAsia="Calibri" w:hAnsi="Times New Roman" w:cs="Times New Roman"/>
          <w:b/>
          <w:sz w:val="12"/>
          <w:szCs w:val="12"/>
        </w:rPr>
        <w:t>ПОСТАНОВЛЯЕТ:</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исполнение бюджета сельского поселения Сургут за девять месяцев 2023 года по доходам в сумме 205 011 тыс. рублей и по расходам в сумме 204 248 тыс. рублей с превышением доходов над расходами в сумме 763 тыс. рублей.</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девять месяцев 2023 года в соответствии с приложением 2.</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сельского поселения Сургут муниципального района Сергиевский Самарской области за девять месяцев 2023 года в соответствии с приложением 3.</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Сургут за девять месяцев 2023 года по кодам классификации источников финансирования дефицитов бюджетов в соответствии с приложением 4.</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Утвердить отчет об использовании средств дорожного фонда сельского поселения Сургут муниципального района Сергиевский в соответствии с приложением 6.</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A5199E" w:rsidRPr="00A5199E" w:rsidRDefault="00A5199E" w:rsidP="00A5199E">
      <w:pPr>
        <w:tabs>
          <w:tab w:val="left" w:pos="284"/>
        </w:tabs>
        <w:spacing w:after="0" w:line="240" w:lineRule="auto"/>
        <w:ind w:firstLine="284"/>
        <w:jc w:val="both"/>
        <w:rPr>
          <w:rFonts w:ascii="Times New Roman" w:eastAsia="Calibri" w:hAnsi="Times New Roman" w:cs="Times New Roman"/>
          <w:sz w:val="12"/>
          <w:szCs w:val="12"/>
        </w:rPr>
      </w:pPr>
      <w:r w:rsidRPr="00A5199E">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A5199E">
        <w:rPr>
          <w:rFonts w:ascii="Times New Roman" w:eastAsia="Calibri" w:hAnsi="Times New Roman" w:cs="Times New Roman"/>
          <w:sz w:val="12"/>
          <w:szCs w:val="12"/>
        </w:rPr>
        <w:t>Контроль за исполнением настоящего постановления оставляю за собой.</w:t>
      </w:r>
    </w:p>
    <w:p w:rsidR="00A5199E" w:rsidRPr="00A5199E" w:rsidRDefault="00A5199E" w:rsidP="00A5199E">
      <w:pPr>
        <w:tabs>
          <w:tab w:val="left" w:pos="284"/>
        </w:tabs>
        <w:spacing w:after="0" w:line="240" w:lineRule="auto"/>
        <w:jc w:val="right"/>
        <w:rPr>
          <w:rFonts w:ascii="Times New Roman" w:eastAsia="Calibri" w:hAnsi="Times New Roman" w:cs="Times New Roman"/>
          <w:sz w:val="12"/>
          <w:szCs w:val="12"/>
        </w:rPr>
      </w:pPr>
      <w:r w:rsidRPr="00A5199E">
        <w:rPr>
          <w:rFonts w:ascii="Times New Roman" w:eastAsia="Calibri" w:hAnsi="Times New Roman" w:cs="Times New Roman"/>
          <w:sz w:val="12"/>
          <w:szCs w:val="12"/>
        </w:rPr>
        <w:t>И.О.Главы сельского поселения Сургут</w:t>
      </w:r>
    </w:p>
    <w:p w:rsidR="00A5199E" w:rsidRDefault="00A5199E" w:rsidP="00A5199E">
      <w:pPr>
        <w:tabs>
          <w:tab w:val="left" w:pos="284"/>
        </w:tabs>
        <w:spacing w:after="0" w:line="240" w:lineRule="auto"/>
        <w:jc w:val="right"/>
        <w:rPr>
          <w:rFonts w:ascii="Times New Roman" w:eastAsia="Calibri" w:hAnsi="Times New Roman" w:cs="Times New Roman"/>
          <w:sz w:val="12"/>
          <w:szCs w:val="12"/>
        </w:rPr>
      </w:pPr>
      <w:r w:rsidRPr="00A5199E">
        <w:rPr>
          <w:rFonts w:ascii="Times New Roman" w:eastAsia="Calibri" w:hAnsi="Times New Roman" w:cs="Times New Roman"/>
          <w:sz w:val="12"/>
          <w:szCs w:val="12"/>
        </w:rPr>
        <w:t>муниципального района Сергиевский</w:t>
      </w:r>
    </w:p>
    <w:p w:rsidR="003A34E6" w:rsidRDefault="00A5199E" w:rsidP="00A5199E">
      <w:pPr>
        <w:tabs>
          <w:tab w:val="left" w:pos="284"/>
        </w:tabs>
        <w:spacing w:after="0" w:line="240" w:lineRule="auto"/>
        <w:jc w:val="right"/>
        <w:rPr>
          <w:rFonts w:ascii="Times New Roman" w:eastAsia="Calibri" w:hAnsi="Times New Roman" w:cs="Times New Roman"/>
          <w:sz w:val="12"/>
          <w:szCs w:val="12"/>
        </w:rPr>
      </w:pPr>
      <w:r w:rsidRPr="00A5199E">
        <w:rPr>
          <w:rFonts w:ascii="Times New Roman" w:eastAsia="Calibri" w:hAnsi="Times New Roman" w:cs="Times New Roman"/>
          <w:sz w:val="12"/>
          <w:szCs w:val="12"/>
        </w:rPr>
        <w:t>А.С.Киселёв</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A5199E">
        <w:rPr>
          <w:rFonts w:ascii="Times New Roman" w:eastAsia="Calibri" w:hAnsi="Times New Roman" w:cs="Times New Roman"/>
          <w:i/>
          <w:sz w:val="12"/>
          <w:szCs w:val="12"/>
        </w:rPr>
        <w:t>Сургут</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A5199E">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5199E"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ДОХОДЫ</w:t>
      </w:r>
    </w:p>
    <w:p w:rsidR="006A0CDF"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местного бюджета сельского поселения Сургут за девять месяцев 2023 года</w:t>
      </w:r>
    </w:p>
    <w:p w:rsidR="003A34E6"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0"/>
                <w:szCs w:val="10"/>
              </w:rPr>
            </w:pPr>
            <w:r w:rsidRPr="00A5199E">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0"/>
                <w:szCs w:val="10"/>
              </w:rPr>
            </w:pPr>
            <w:r w:rsidRPr="00A5199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Исполнено (тыс. руб.)</w:t>
            </w:r>
          </w:p>
        </w:tc>
      </w:tr>
      <w:tr w:rsidR="00A5199E" w:rsidRPr="00A5199E" w:rsidTr="00A5199E">
        <w:trPr>
          <w:trHeight w:val="20"/>
        </w:trPr>
        <w:tc>
          <w:tcPr>
            <w:tcW w:w="4714" w:type="pct"/>
            <w:gridSpan w:val="3"/>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10 924</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1 01 02010 01 1000 110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5 544</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1 01 02010 01 3000 110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1 01 02020 01 1000 110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1 01 02030 01 1000 110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109</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1 01 02080 01 1000 110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264</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1 01 02130 01 1000 110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66</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1 03 02231 01 0000 110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1 152</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1 03 02241 01 0000 110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1 03 02251 01 0000 110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1 225</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1 03 02261 01 0000 110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-135</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1 05 03010 01 1000 110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28</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1 06 01030 10 1000 110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51</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1 06 06033 10 1000 110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2 383</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182</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1 06 06043 10 1000 110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189</w:t>
            </w:r>
          </w:p>
        </w:tc>
      </w:tr>
      <w:tr w:rsidR="00A5199E" w:rsidRPr="00A5199E" w:rsidTr="00A5199E">
        <w:trPr>
          <w:trHeight w:val="20"/>
        </w:trPr>
        <w:tc>
          <w:tcPr>
            <w:tcW w:w="4714" w:type="pct"/>
            <w:gridSpan w:val="3"/>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 Администрация сельского поселения Сургут муниципального района Сергиевский Самарской области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193 729</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1 13 02065 10 0000 130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40</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2 02 16001 10 0000 150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5 630</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2 02 20041 10 0000 150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9 467</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2 02 25372 10 0000 150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Субсидии бюджетам сельских поселений на развитие транспортной инфраструктуры на сельских территориях</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163 626</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2 02 25555 10 0002 150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2 560</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2 02 25576 10 0000 150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xml:space="preserve">Субсидии бюджетам сельских поселений на обеспечение комплексного развития сельских территорий </w:t>
            </w:r>
            <w:r w:rsidRPr="00A5199E">
              <w:rPr>
                <w:rFonts w:ascii="Times New Roman" w:eastAsia="Calibri" w:hAnsi="Times New Roman" w:cs="Times New Roman"/>
                <w:sz w:val="12"/>
                <w:szCs w:val="12"/>
              </w:rPr>
              <w:lastRenderedPageBreak/>
              <w:t>(благоустройство)</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lastRenderedPageBreak/>
              <w:t>1 950</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lastRenderedPageBreak/>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2 02 35118 10 0000 150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216</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2 02 49999 10 0000 150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9 850</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2 07 05030 10 0000 150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Прочие безвозмездные поступления в бюджеты сельских поселений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390</w:t>
            </w:r>
          </w:p>
        </w:tc>
      </w:tr>
      <w:tr w:rsidR="00A5199E" w:rsidRPr="00A5199E" w:rsidTr="00A5199E">
        <w:trPr>
          <w:trHeight w:val="20"/>
        </w:trPr>
        <w:tc>
          <w:tcPr>
            <w:tcW w:w="4714" w:type="pct"/>
            <w:gridSpan w:val="3"/>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358</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608</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1 11 05035 10 0000 120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194</w:t>
            </w:r>
          </w:p>
        </w:tc>
      </w:tr>
      <w:tr w:rsidR="00A5199E" w:rsidRPr="00A5199E" w:rsidTr="00A5199E">
        <w:trPr>
          <w:trHeight w:val="20"/>
        </w:trPr>
        <w:tc>
          <w:tcPr>
            <w:tcW w:w="286"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608</w:t>
            </w:r>
          </w:p>
        </w:tc>
        <w:tc>
          <w:tcPr>
            <w:tcW w:w="848"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1 11 09045 10 0003 120</w:t>
            </w:r>
          </w:p>
        </w:tc>
        <w:tc>
          <w:tcPr>
            <w:tcW w:w="3580"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164</w:t>
            </w:r>
          </w:p>
        </w:tc>
      </w:tr>
      <w:tr w:rsidR="00A5199E" w:rsidRPr="00A5199E" w:rsidTr="00A5199E">
        <w:trPr>
          <w:trHeight w:val="20"/>
        </w:trPr>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0"/>
                <w:szCs w:val="10"/>
              </w:rPr>
            </w:pPr>
            <w:r w:rsidRPr="00A5199E">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3580"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205 011</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5199E" w:rsidRPr="004A3A92" w:rsidRDefault="00A5199E" w:rsidP="00A5199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 xml:space="preserve">Ведомственная структура расходов бюджета </w:t>
      </w:r>
    </w:p>
    <w:p w:rsidR="003A34E6"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сельского поселения Сургут муниципального района Сергиевский за девять месяцев 2023 года</w:t>
      </w:r>
    </w:p>
    <w:p w:rsidR="003A34E6" w:rsidRDefault="00A5199E" w:rsidP="00A5199E">
      <w:pPr>
        <w:tabs>
          <w:tab w:val="left" w:pos="284"/>
        </w:tabs>
        <w:spacing w:after="0" w:line="240" w:lineRule="auto"/>
        <w:jc w:val="right"/>
        <w:rPr>
          <w:rFonts w:ascii="Times New Roman" w:eastAsia="Calibri" w:hAnsi="Times New Roman" w:cs="Times New Roman"/>
          <w:sz w:val="12"/>
          <w:szCs w:val="12"/>
        </w:rPr>
      </w:pPr>
      <w:r w:rsidRPr="00A5199E">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400"/>
        <w:gridCol w:w="285"/>
        <w:gridCol w:w="284"/>
        <w:gridCol w:w="284"/>
        <w:gridCol w:w="284"/>
        <w:gridCol w:w="283"/>
        <w:gridCol w:w="284"/>
        <w:gridCol w:w="426"/>
        <w:gridCol w:w="283"/>
        <w:gridCol w:w="284"/>
        <w:gridCol w:w="426"/>
      </w:tblGrid>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Код главы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Рз</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ПР</w:t>
            </w:r>
          </w:p>
        </w:tc>
        <w:tc>
          <w:tcPr>
            <w:tcW w:w="849" w:type="pct"/>
            <w:gridSpan w:val="4"/>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ЦСР</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ВР</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Исполнено</w:t>
            </w:r>
          </w:p>
        </w:tc>
        <w:tc>
          <w:tcPr>
            <w:tcW w:w="283"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в т.ч. за счет безвозмездных поступлений</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204 248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177 799</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Общегосударственные вопросы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3 556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734</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734</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120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734</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1 930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1 837</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120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1 491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223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850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93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06</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711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470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265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46</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46</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185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lastRenderedPageBreak/>
              <w:t>Национальная оборона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02</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38</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120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196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196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Национальная безопасность и правоохранительная деятельность</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41</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41</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Национальная экономика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184 076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173 093</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184 076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173 093</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2 275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2 275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172 238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163 626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172 238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163 626</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9 563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9 467</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04</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09</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9 563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9 467</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Жилищно-коммунальное хозяйство</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15 696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4 510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Жилищное хозяйство</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850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Коммунальное хозяйство</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1 190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1 190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02</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810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1 190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14 478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4 510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5 652</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5 652</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3 345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3 345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2 786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1 950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47</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2 786</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1 950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F2</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2 695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2 560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F2</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2 695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2 560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03</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F2</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2 695</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2 560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Охрана окружающей среды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Другие вопросы в области охраны окружающей среды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06</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69</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06</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05</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39</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850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Образование</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44</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07</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07</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44</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33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Культура и кинематография</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08</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541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Культура</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08</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541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w:t>
            </w:r>
            <w:r w:rsidRPr="00A5199E">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lastRenderedPageBreak/>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08</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44</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541</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08</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44</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63</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08</w:t>
            </w:r>
          </w:p>
        </w:tc>
        <w:tc>
          <w:tcPr>
            <w:tcW w:w="189"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44</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00000</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540</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478</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w:t>
            </w:r>
          </w:p>
        </w:tc>
      </w:tr>
      <w:tr w:rsidR="00A5199E" w:rsidRPr="00A5199E" w:rsidTr="00A5199E">
        <w:trPr>
          <w:trHeight w:val="20"/>
        </w:trPr>
        <w:tc>
          <w:tcPr>
            <w:tcW w:w="2924"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Итого</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 </w:t>
            </w:r>
          </w:p>
        </w:tc>
        <w:tc>
          <w:tcPr>
            <w:tcW w:w="18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189"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204</w:t>
            </w:r>
            <w:r w:rsidRPr="00A5199E">
              <w:rPr>
                <w:rFonts w:ascii="Times New Roman" w:eastAsia="Calibri" w:hAnsi="Times New Roman" w:cs="Times New Roman"/>
                <w:bCs/>
                <w:sz w:val="12"/>
                <w:szCs w:val="12"/>
              </w:rPr>
              <w:t>248,00</w:t>
            </w:r>
          </w:p>
        </w:tc>
        <w:tc>
          <w:tcPr>
            <w:tcW w:w="283"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177 799,00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5199E" w:rsidRPr="004A3A92" w:rsidRDefault="00A5199E" w:rsidP="00A5199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 xml:space="preserve">Распределение бюджетных ассигнований за девять месяцев 2023 года по разделам и подразделам </w:t>
      </w:r>
    </w:p>
    <w:p w:rsidR="003A34E6"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классификации расходов бюджета сельского поселения Сургут муниципального района Сергиевский Самарской области</w:t>
      </w:r>
    </w:p>
    <w:p w:rsidR="003A34E6" w:rsidRDefault="00A5199E" w:rsidP="00A5199E">
      <w:pPr>
        <w:tabs>
          <w:tab w:val="left" w:pos="284"/>
        </w:tabs>
        <w:spacing w:after="0" w:line="240" w:lineRule="auto"/>
        <w:jc w:val="right"/>
        <w:rPr>
          <w:rFonts w:ascii="Times New Roman" w:eastAsia="Calibri" w:hAnsi="Times New Roman" w:cs="Times New Roman"/>
          <w:sz w:val="12"/>
          <w:szCs w:val="12"/>
        </w:rPr>
      </w:pPr>
      <w:r w:rsidRPr="00A5199E">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6101"/>
        <w:gridCol w:w="283"/>
        <w:gridCol w:w="284"/>
        <w:gridCol w:w="425"/>
        <w:gridCol w:w="430"/>
      </w:tblGrid>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Рз</w:t>
            </w:r>
          </w:p>
        </w:tc>
        <w:tc>
          <w:tcPr>
            <w:tcW w:w="284"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ПР</w:t>
            </w:r>
          </w:p>
        </w:tc>
        <w:tc>
          <w:tcPr>
            <w:tcW w:w="425"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Исполнено</w:t>
            </w:r>
          </w:p>
        </w:tc>
        <w:tc>
          <w:tcPr>
            <w:tcW w:w="430"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0"/>
                <w:szCs w:val="10"/>
              </w:rPr>
            </w:pPr>
            <w:r w:rsidRPr="00A5199E">
              <w:rPr>
                <w:rFonts w:ascii="Times New Roman" w:eastAsia="Calibri" w:hAnsi="Times New Roman" w:cs="Times New Roman"/>
                <w:bCs/>
                <w:sz w:val="10"/>
                <w:szCs w:val="10"/>
              </w:rPr>
              <w:t>в т.ч. за счет безвозмездных поступлений</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3 556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734</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1 930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181</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711</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196</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10</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184 076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173 093</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04</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09</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184 076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173 093</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15 696</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4 510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Жилищное хозяйство</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28</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Коммунальное хозяйство</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02</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1 190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03</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14 478</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4 510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06</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05</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130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Образование</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33</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07</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33</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08</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541</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Культура</w:t>
            </w:r>
          </w:p>
        </w:tc>
        <w:tc>
          <w:tcPr>
            <w:tcW w:w="283"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08</w:t>
            </w:r>
          </w:p>
        </w:tc>
        <w:tc>
          <w:tcPr>
            <w:tcW w:w="284" w:type="dxa"/>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541</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w:t>
            </w:r>
          </w:p>
        </w:tc>
      </w:tr>
      <w:tr w:rsidR="00A5199E" w:rsidRPr="00A5199E" w:rsidTr="00A5199E">
        <w:trPr>
          <w:trHeight w:val="20"/>
        </w:trPr>
        <w:tc>
          <w:tcPr>
            <w:tcW w:w="6101"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Итого</w:t>
            </w:r>
          </w:p>
        </w:tc>
        <w:tc>
          <w:tcPr>
            <w:tcW w:w="283"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284"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w:t>
            </w:r>
          </w:p>
        </w:tc>
        <w:tc>
          <w:tcPr>
            <w:tcW w:w="425"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204</w:t>
            </w:r>
            <w:r w:rsidRPr="00A5199E">
              <w:rPr>
                <w:rFonts w:ascii="Times New Roman" w:eastAsia="Calibri" w:hAnsi="Times New Roman" w:cs="Times New Roman"/>
                <w:bCs/>
                <w:sz w:val="12"/>
                <w:szCs w:val="12"/>
              </w:rPr>
              <w:t>248,00</w:t>
            </w:r>
          </w:p>
        </w:tc>
        <w:tc>
          <w:tcPr>
            <w:tcW w:w="430" w:type="dxa"/>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177 799,00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5199E" w:rsidRPr="004A3A92" w:rsidRDefault="00A5199E" w:rsidP="00A5199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Сургут </w:t>
      </w:r>
    </w:p>
    <w:p w:rsidR="003A34E6" w:rsidRPr="00A5199E" w:rsidRDefault="00A5199E" w:rsidP="00A5199E">
      <w:pPr>
        <w:tabs>
          <w:tab w:val="left" w:pos="284"/>
        </w:tabs>
        <w:spacing w:after="0" w:line="240" w:lineRule="auto"/>
        <w:jc w:val="center"/>
        <w:rPr>
          <w:rFonts w:ascii="Times New Roman" w:eastAsia="Calibri" w:hAnsi="Times New Roman" w:cs="Times New Roman"/>
          <w:b/>
          <w:sz w:val="12"/>
          <w:szCs w:val="12"/>
        </w:rPr>
      </w:pPr>
      <w:r w:rsidRPr="00A5199E">
        <w:rPr>
          <w:rFonts w:ascii="Times New Roman" w:eastAsia="Calibri" w:hAnsi="Times New Roman" w:cs="Times New Roman"/>
          <w:b/>
          <w:sz w:val="12"/>
          <w:szCs w:val="12"/>
        </w:rPr>
        <w:t>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6"/>
        <w:gridCol w:w="5254"/>
        <w:gridCol w:w="563"/>
      </w:tblGrid>
      <w:tr w:rsidR="00A5199E" w:rsidRPr="00A5199E" w:rsidTr="00CE3F09">
        <w:trPr>
          <w:trHeight w:val="138"/>
        </w:trPr>
        <w:tc>
          <w:tcPr>
            <w:tcW w:w="286" w:type="pct"/>
            <w:vMerge w:val="restart"/>
            <w:tcMar>
              <w:left w:w="0" w:type="dxa"/>
              <w:right w:w="0" w:type="dxa"/>
            </w:tcMar>
            <w:hideMark/>
          </w:tcPr>
          <w:p w:rsidR="00A5199E" w:rsidRPr="00CE3F09" w:rsidRDefault="00A5199E" w:rsidP="00A5199E">
            <w:pPr>
              <w:tabs>
                <w:tab w:val="left" w:pos="284"/>
              </w:tabs>
              <w:rPr>
                <w:rFonts w:ascii="Times New Roman" w:eastAsia="Calibri" w:hAnsi="Times New Roman" w:cs="Times New Roman"/>
                <w:bCs/>
                <w:sz w:val="10"/>
                <w:szCs w:val="10"/>
              </w:rPr>
            </w:pPr>
            <w:r w:rsidRPr="00CE3F09">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 xml:space="preserve">Код </w:t>
            </w:r>
          </w:p>
        </w:tc>
        <w:tc>
          <w:tcPr>
            <w:tcW w:w="3492" w:type="pct"/>
            <w:vMerge w:val="restar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tcMar>
              <w:left w:w="0" w:type="dxa"/>
              <w:right w:w="0" w:type="dxa"/>
            </w:tcMar>
            <w:hideMark/>
          </w:tcPr>
          <w:p w:rsidR="00A5199E" w:rsidRPr="00A5199E" w:rsidRDefault="00A5199E" w:rsidP="00CE3F09">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Сумма, тыс. рублей</w:t>
            </w:r>
          </w:p>
        </w:tc>
      </w:tr>
      <w:tr w:rsidR="00A5199E" w:rsidRPr="00A5199E" w:rsidTr="00CE3F09">
        <w:trPr>
          <w:trHeight w:val="138"/>
        </w:trPr>
        <w:tc>
          <w:tcPr>
            <w:tcW w:w="286" w:type="pct"/>
            <w:vMerge/>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p>
        </w:tc>
        <w:tc>
          <w:tcPr>
            <w:tcW w:w="3492" w:type="pct"/>
            <w:vMerge/>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p>
        </w:tc>
        <w:tc>
          <w:tcPr>
            <w:tcW w:w="374" w:type="pct"/>
            <w:vMerge/>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01 00 00 00 00 0000 000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bCs/>
                <w:sz w:val="12"/>
                <w:szCs w:val="12"/>
              </w:rPr>
              <w:t>ИСТОЧНИКИ ВНУТРЕННЕГО ФИНАНСИРОВАНИЯ ДЕФИЦИТОВ БЮДЖЕТОВ</w:t>
            </w:r>
            <w:r w:rsidRPr="00A5199E">
              <w:rPr>
                <w:rFonts w:ascii="Times New Roman" w:eastAsia="Calibri" w:hAnsi="Times New Roman" w:cs="Times New Roman"/>
                <w:sz w:val="12"/>
                <w:szCs w:val="12"/>
              </w:rPr>
              <w:t>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-763</w:t>
            </w:r>
          </w:p>
        </w:tc>
      </w:tr>
      <w:tr w:rsidR="00A5199E" w:rsidRPr="00A5199E" w:rsidTr="00CE3F09">
        <w:trPr>
          <w:trHeight w:val="20"/>
        </w:trPr>
        <w:tc>
          <w:tcPr>
            <w:tcW w:w="286"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848"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01 05 00 00 00 0000 000</w:t>
            </w:r>
          </w:p>
        </w:tc>
        <w:tc>
          <w:tcPr>
            <w:tcW w:w="3492" w:type="pct"/>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tcMar>
              <w:left w:w="0" w:type="dxa"/>
              <w:right w:w="0" w:type="dxa"/>
            </w:tcMar>
            <w:hideMark/>
          </w:tcPr>
          <w:p w:rsidR="00A5199E" w:rsidRPr="00A5199E" w:rsidRDefault="00A5199E"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-763</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01 05 00 00 00 0000 500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Увеличение остатков средств бюджетов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-205011</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01 05 02 00 00 0000 500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Увеличение прочих остатков средств бюджетов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-205011</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01 05 02 01 00 0000 510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Увеличение прочих остатков денежных средств бюджетов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-205011</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01 05 02 01 10 0000 510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Увеличение прочих остатков денежных средств бюджетов поселений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-205011</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01 05 00 00 00 0000 600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bCs/>
                <w:sz w:val="12"/>
                <w:szCs w:val="12"/>
              </w:rPr>
              <w:t>Уменьшение остатков средств бюджетов</w:t>
            </w:r>
            <w:r w:rsidRPr="00A5199E">
              <w:rPr>
                <w:rFonts w:ascii="Times New Roman" w:eastAsia="Calibri" w:hAnsi="Times New Roman" w:cs="Times New Roman"/>
                <w:sz w:val="12"/>
                <w:szCs w:val="12"/>
              </w:rPr>
              <w:t>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bCs/>
                <w:sz w:val="12"/>
                <w:szCs w:val="12"/>
              </w:rPr>
            </w:pPr>
            <w:r w:rsidRPr="00A5199E">
              <w:rPr>
                <w:rFonts w:ascii="Times New Roman" w:eastAsia="Calibri" w:hAnsi="Times New Roman" w:cs="Times New Roman"/>
                <w:bCs/>
                <w:sz w:val="12"/>
                <w:szCs w:val="12"/>
              </w:rPr>
              <w:t>204248</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01 05 02 00 00 0000 600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Уменьшение прочих остатков средств бюджетов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204248</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01 05 02 01 00 0000 610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Уменьшение прочих остатков денежных средств бюджетов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204248</w:t>
            </w:r>
          </w:p>
        </w:tc>
      </w:tr>
      <w:tr w:rsidR="00CE3F09" w:rsidRPr="00A5199E" w:rsidTr="00CE3F09">
        <w:trPr>
          <w:trHeight w:val="20"/>
        </w:trPr>
        <w:tc>
          <w:tcPr>
            <w:tcW w:w="286"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433</w:t>
            </w:r>
          </w:p>
        </w:tc>
        <w:tc>
          <w:tcPr>
            <w:tcW w:w="848"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01 05 02 01 10 0000 610</w:t>
            </w:r>
          </w:p>
        </w:tc>
        <w:tc>
          <w:tcPr>
            <w:tcW w:w="3492" w:type="pct"/>
            <w:noWrap/>
            <w:tcMar>
              <w:left w:w="0" w:type="dxa"/>
              <w:right w:w="0" w:type="dxa"/>
            </w:tcMar>
            <w:hideMark/>
          </w:tcPr>
          <w:p w:rsidR="00CE3F09" w:rsidRPr="00A5199E" w:rsidRDefault="00CE3F09" w:rsidP="00CE3F09">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Уменьшение прочих остатков денежных средств бюджетов поселений </w:t>
            </w:r>
          </w:p>
        </w:tc>
        <w:tc>
          <w:tcPr>
            <w:tcW w:w="374" w:type="pct"/>
            <w:noWrap/>
            <w:tcMar>
              <w:left w:w="0" w:type="dxa"/>
              <w:right w:w="0" w:type="dxa"/>
            </w:tcMar>
            <w:hideMark/>
          </w:tcPr>
          <w:p w:rsidR="00CE3F09" w:rsidRPr="00A5199E" w:rsidRDefault="00CE3F09" w:rsidP="00A5199E">
            <w:pPr>
              <w:tabs>
                <w:tab w:val="left" w:pos="284"/>
              </w:tabs>
              <w:rPr>
                <w:rFonts w:ascii="Times New Roman" w:eastAsia="Calibri" w:hAnsi="Times New Roman" w:cs="Times New Roman"/>
                <w:sz w:val="12"/>
                <w:szCs w:val="12"/>
              </w:rPr>
            </w:pPr>
            <w:r w:rsidRPr="00A5199E">
              <w:rPr>
                <w:rFonts w:ascii="Times New Roman" w:eastAsia="Calibri" w:hAnsi="Times New Roman" w:cs="Times New Roman"/>
                <w:sz w:val="12"/>
                <w:szCs w:val="12"/>
              </w:rPr>
              <w:t>204248</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5199E" w:rsidRPr="004A3A92" w:rsidRDefault="00A5199E" w:rsidP="00A5199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A34E6"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lastRenderedPageBreak/>
        <w:t>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девять месяцев  2023 года</w:t>
      </w:r>
    </w:p>
    <w:tbl>
      <w:tblPr>
        <w:tblStyle w:val="af1"/>
        <w:tblW w:w="5000" w:type="pct"/>
        <w:tblLook w:val="04A0" w:firstRow="1" w:lastRow="0" w:firstColumn="1" w:lastColumn="0" w:noHBand="0" w:noVBand="1"/>
      </w:tblPr>
      <w:tblGrid>
        <w:gridCol w:w="5510"/>
        <w:gridCol w:w="668"/>
        <w:gridCol w:w="1345"/>
      </w:tblGrid>
      <w:tr w:rsidR="00CE3F09" w:rsidRPr="00CE3F09" w:rsidTr="00CE3F09">
        <w:trPr>
          <w:trHeight w:val="20"/>
        </w:trPr>
        <w:tc>
          <w:tcPr>
            <w:tcW w:w="3662"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Наименование</w:t>
            </w:r>
          </w:p>
        </w:tc>
        <w:tc>
          <w:tcPr>
            <w:tcW w:w="44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Численность (чел.)</w:t>
            </w:r>
          </w:p>
        </w:tc>
        <w:tc>
          <w:tcPr>
            <w:tcW w:w="89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Расходы на денежное содержание (тыс.рублей)</w:t>
            </w:r>
          </w:p>
        </w:tc>
      </w:tr>
      <w:tr w:rsidR="00CE3F09" w:rsidRPr="00CE3F09" w:rsidTr="00CE3F09">
        <w:trPr>
          <w:trHeight w:val="20"/>
        </w:trPr>
        <w:tc>
          <w:tcPr>
            <w:tcW w:w="3662"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Муниципальные служащие органов местного самоуправления</w:t>
            </w:r>
          </w:p>
        </w:tc>
        <w:tc>
          <w:tcPr>
            <w:tcW w:w="44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w:t>
            </w:r>
          </w:p>
        </w:tc>
        <w:tc>
          <w:tcPr>
            <w:tcW w:w="89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1374,0</w:t>
            </w:r>
          </w:p>
        </w:tc>
      </w:tr>
      <w:tr w:rsidR="00CE3F09" w:rsidRPr="00CE3F09" w:rsidTr="00CE3F09">
        <w:trPr>
          <w:trHeight w:val="20"/>
        </w:trPr>
        <w:tc>
          <w:tcPr>
            <w:tcW w:w="3662"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w:t>
            </w:r>
          </w:p>
        </w:tc>
        <w:tc>
          <w:tcPr>
            <w:tcW w:w="894"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607,0</w:t>
            </w:r>
          </w:p>
        </w:tc>
      </w:tr>
      <w:tr w:rsidR="00CE3F09" w:rsidRPr="00CE3F09" w:rsidTr="00CE3F09">
        <w:trPr>
          <w:trHeight w:val="20"/>
        </w:trPr>
        <w:tc>
          <w:tcPr>
            <w:tcW w:w="366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CE3F09">
              <w:rPr>
                <w:rFonts w:ascii="Times New Roman" w:eastAsia="Calibri" w:hAnsi="Times New Roman" w:cs="Times New Roman"/>
                <w:bCs/>
                <w:sz w:val="12"/>
                <w:szCs w:val="12"/>
              </w:rPr>
              <w:t>О:</w:t>
            </w:r>
          </w:p>
        </w:tc>
        <w:tc>
          <w:tcPr>
            <w:tcW w:w="444"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w:t>
            </w:r>
          </w:p>
        </w:tc>
        <w:tc>
          <w:tcPr>
            <w:tcW w:w="894"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1981,0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№6</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5199E" w:rsidRPr="004A3A92" w:rsidRDefault="00A5199E" w:rsidP="00A5199E">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A5199E" w:rsidRPr="004A3A92" w:rsidRDefault="00A5199E" w:rsidP="00A5199E">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53</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ОТЧЕТ</w:t>
      </w:r>
    </w:p>
    <w:p w:rsid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об использовании средств дорожного фонда</w:t>
      </w:r>
    </w:p>
    <w:p w:rsidR="003A34E6"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 xml:space="preserve"> сельского поселения Сургут муниципального района Сергиевский Самарской области за девять месяцев  2023 года</w:t>
      </w:r>
    </w:p>
    <w:p w:rsidR="003A34E6" w:rsidRDefault="00CE3F09" w:rsidP="00CE3F09">
      <w:pPr>
        <w:tabs>
          <w:tab w:val="left" w:pos="284"/>
        </w:tabs>
        <w:spacing w:after="0" w:line="240" w:lineRule="auto"/>
        <w:jc w:val="right"/>
        <w:rPr>
          <w:rFonts w:ascii="Times New Roman" w:eastAsia="Calibri" w:hAnsi="Times New Roman" w:cs="Times New Roman"/>
          <w:sz w:val="12"/>
          <w:szCs w:val="12"/>
        </w:rPr>
      </w:pPr>
      <w:r w:rsidRPr="00CE3F09">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869"/>
        <w:gridCol w:w="1030"/>
        <w:gridCol w:w="521"/>
        <w:gridCol w:w="842"/>
        <w:gridCol w:w="720"/>
        <w:gridCol w:w="842"/>
        <w:gridCol w:w="699"/>
      </w:tblGrid>
      <w:tr w:rsidR="00CE3F09" w:rsidRPr="00CE3F09" w:rsidTr="00CE3F09">
        <w:trPr>
          <w:trHeight w:val="20"/>
        </w:trPr>
        <w:tc>
          <w:tcPr>
            <w:tcW w:w="0" w:type="auto"/>
            <w:gridSpan w:val="6"/>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Остаток неиспользованных средств на 01.01.2023 </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300</w:t>
            </w:r>
          </w:p>
        </w:tc>
      </w:tr>
      <w:tr w:rsidR="00CE3F09" w:rsidRPr="00CE3F09" w:rsidTr="00CE3F09">
        <w:trPr>
          <w:trHeight w:val="20"/>
        </w:trPr>
        <w:tc>
          <w:tcPr>
            <w:tcW w:w="0" w:type="auto"/>
            <w:gridSpan w:val="6"/>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Код дохода</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Годовой прогноз</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Исполнено за девять месяцев 2023 года</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iCs/>
                <w:sz w:val="12"/>
                <w:szCs w:val="12"/>
              </w:rPr>
            </w:pPr>
            <w:r w:rsidRPr="00CE3F09">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10000000000000000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176 442</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175 341</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99</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Доходы, всего</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10000000000000000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176 442</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175 341</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99</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В том числе:</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iCs/>
                <w:sz w:val="12"/>
                <w:szCs w:val="12"/>
              </w:rPr>
            </w:pPr>
            <w:r w:rsidRPr="00CE3F09">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11611064010000140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iCs/>
                <w:sz w:val="12"/>
                <w:szCs w:val="12"/>
              </w:rPr>
            </w:pPr>
            <w:r w:rsidRPr="00CE3F09">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10302000010000110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3 154</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2 248</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71</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iCs/>
                <w:sz w:val="12"/>
                <w:szCs w:val="12"/>
              </w:rPr>
            </w:pPr>
            <w:r w:rsidRPr="00CE3F09">
              <w:rPr>
                <w:rFonts w:ascii="Times New Roman" w:eastAsia="Calibri" w:hAnsi="Times New Roman" w:cs="Times New Roman"/>
                <w:iCs/>
                <w:sz w:val="12"/>
                <w:szCs w:val="12"/>
              </w:rPr>
              <w:t>безвозмездные поступления от физически</w:t>
            </w:r>
            <w:r>
              <w:rPr>
                <w:rFonts w:ascii="Times New Roman" w:eastAsia="Calibri" w:hAnsi="Times New Roman" w:cs="Times New Roman"/>
                <w:iCs/>
                <w:sz w:val="12"/>
                <w:szCs w:val="12"/>
              </w:rPr>
              <w:t>х</w:t>
            </w:r>
            <w:r w:rsidRPr="00CE3F09">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20700000000000150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iCs/>
                <w:sz w:val="12"/>
                <w:szCs w:val="12"/>
              </w:rPr>
            </w:pPr>
            <w:r w:rsidRPr="00CE3F09">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20200000000000150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173 288</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173 093</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100</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gridSpan w:val="6"/>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gridSpan w:val="4"/>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Исполнено за девять месяцев 2023 года</w:t>
            </w:r>
          </w:p>
        </w:tc>
        <w:tc>
          <w:tcPr>
            <w:tcW w:w="0" w:type="auto"/>
            <w:vMerge w:val="restar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Процент исполнения</w:t>
            </w: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xml:space="preserve">ГРБС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РзПР</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ЦСР</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ВР</w:t>
            </w:r>
          </w:p>
        </w:tc>
        <w:tc>
          <w:tcPr>
            <w:tcW w:w="0" w:type="auto"/>
            <w:vMerge/>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433</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0409</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00 0 00 00000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176 442</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175 368</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99</w:t>
            </w:r>
          </w:p>
        </w:tc>
      </w:tr>
      <w:tr w:rsidR="00CE3F09" w:rsidRPr="00CE3F09" w:rsidTr="00CE3F09">
        <w:trPr>
          <w:trHeight w:val="20"/>
        </w:trPr>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Расходы, всего</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176 442</w:t>
            </w:r>
          </w:p>
        </w:tc>
        <w:tc>
          <w:tcPr>
            <w:tcW w:w="0" w:type="auto"/>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175 368</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99</w:t>
            </w:r>
          </w:p>
        </w:tc>
      </w:tr>
      <w:tr w:rsidR="00CE3F09" w:rsidRPr="00CE3F09" w:rsidTr="00CE3F09">
        <w:trPr>
          <w:trHeight w:val="20"/>
        </w:trPr>
        <w:tc>
          <w:tcPr>
            <w:tcW w:w="0" w:type="auto"/>
            <w:gridSpan w:val="6"/>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273</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33F7D" w:rsidP="003A34E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003A34E6" w:rsidRPr="004A3A92">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CE3F09">
        <w:rPr>
          <w:rFonts w:ascii="Times New Roman" w:eastAsia="Calibri" w:hAnsi="Times New Roman" w:cs="Times New Roman"/>
          <w:sz w:val="12"/>
          <w:szCs w:val="12"/>
        </w:rPr>
        <w:t xml:space="preserve">                             №160</w:t>
      </w:r>
    </w:p>
    <w:p w:rsidR="00CE3F09"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Об исполнении бюджета городского поселения Суходол за девять месяцев 2023 года</w:t>
      </w:r>
    </w:p>
    <w:p w:rsidR="00CE3F09" w:rsidRPr="00CE3F09" w:rsidRDefault="00CE3F09" w:rsidP="00CE3F09">
      <w:pPr>
        <w:tabs>
          <w:tab w:val="left" w:pos="284"/>
        </w:tabs>
        <w:spacing w:after="0" w:line="240" w:lineRule="auto"/>
        <w:jc w:val="both"/>
        <w:rPr>
          <w:rFonts w:ascii="Times New Roman" w:eastAsia="Calibri" w:hAnsi="Times New Roman" w:cs="Times New Roman"/>
          <w:sz w:val="12"/>
          <w:szCs w:val="12"/>
        </w:rPr>
      </w:pP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b/>
          <w:sz w:val="12"/>
          <w:szCs w:val="12"/>
        </w:rPr>
        <w:t>ПОСТАНОВЛЯЕТ</w:t>
      </w:r>
      <w:r w:rsidRPr="00CE3F09">
        <w:rPr>
          <w:rFonts w:ascii="Times New Roman" w:eastAsia="Calibri" w:hAnsi="Times New Roman" w:cs="Times New Roman"/>
          <w:sz w:val="12"/>
          <w:szCs w:val="12"/>
        </w:rPr>
        <w:t>:</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исполнение бюджета городского поселения Суходол за девять месяцев 2023 года по доходам в сумме 74 943 тыс. рублей и по расходам в сумме 61 478 тыс. рублей с превышением доходов над расходами в сумме 13 465 тыс. рублей.</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девять месяцев 2023 года в соответствии с приложением 2.</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распределение бюджетных ассигнований по разделам и подразделам расходов классификации расходов бюджета городского поселения Суходол муниципального района Сергиевский Самарской области за девять месяцев 2023 года в соответствии с приложением 3.</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источники внутреннего финансирования дефицита бюджета городского поселения Суходол за девять месяцев 2023 года по кодам классификации источников финансирования дефицитов бюджетов в соответствии с приложением 4.</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Утвердить отчет об использовании средств дорожного фонда городского поселения Суходол муниципального района Сергиевский в соответствии с приложением 6</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CE3F09" w:rsidRPr="00CE3F09" w:rsidRDefault="00CE3F09" w:rsidP="00CE3F09">
      <w:pPr>
        <w:tabs>
          <w:tab w:val="left" w:pos="284"/>
        </w:tabs>
        <w:spacing w:after="0" w:line="240" w:lineRule="auto"/>
        <w:ind w:firstLine="284"/>
        <w:jc w:val="both"/>
        <w:rPr>
          <w:rFonts w:ascii="Times New Roman" w:eastAsia="Calibri" w:hAnsi="Times New Roman" w:cs="Times New Roman"/>
          <w:sz w:val="12"/>
          <w:szCs w:val="12"/>
        </w:rPr>
      </w:pPr>
      <w:r w:rsidRPr="00CE3F09">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CE3F09">
        <w:rPr>
          <w:rFonts w:ascii="Times New Roman" w:eastAsia="Calibri" w:hAnsi="Times New Roman" w:cs="Times New Roman"/>
          <w:sz w:val="12"/>
          <w:szCs w:val="12"/>
        </w:rPr>
        <w:t>Контроль за исполнением настоящего постановления оставляю за собой.</w:t>
      </w:r>
    </w:p>
    <w:p w:rsidR="00CE3F09" w:rsidRPr="00CE3F09" w:rsidRDefault="00CE3F09" w:rsidP="00CE3F09">
      <w:pPr>
        <w:tabs>
          <w:tab w:val="left" w:pos="284"/>
        </w:tabs>
        <w:spacing w:after="0" w:line="240" w:lineRule="auto"/>
        <w:jc w:val="right"/>
        <w:rPr>
          <w:rFonts w:ascii="Times New Roman" w:eastAsia="Calibri" w:hAnsi="Times New Roman" w:cs="Times New Roman"/>
          <w:sz w:val="12"/>
          <w:szCs w:val="12"/>
        </w:rPr>
      </w:pPr>
      <w:r w:rsidRPr="00CE3F09">
        <w:rPr>
          <w:rFonts w:ascii="Times New Roman" w:eastAsia="Calibri" w:hAnsi="Times New Roman" w:cs="Times New Roman"/>
          <w:sz w:val="12"/>
          <w:szCs w:val="12"/>
        </w:rPr>
        <w:t>Глава городского поселения Суходол</w:t>
      </w:r>
    </w:p>
    <w:p w:rsidR="00CE3F09" w:rsidRDefault="00CE3F09" w:rsidP="00CE3F09">
      <w:pPr>
        <w:tabs>
          <w:tab w:val="left" w:pos="284"/>
        </w:tabs>
        <w:spacing w:after="0" w:line="240" w:lineRule="auto"/>
        <w:jc w:val="right"/>
        <w:rPr>
          <w:rFonts w:ascii="Times New Roman" w:eastAsia="Calibri" w:hAnsi="Times New Roman" w:cs="Times New Roman"/>
          <w:sz w:val="12"/>
          <w:szCs w:val="12"/>
        </w:rPr>
      </w:pPr>
      <w:r w:rsidRPr="00CE3F09">
        <w:rPr>
          <w:rFonts w:ascii="Times New Roman" w:eastAsia="Calibri" w:hAnsi="Times New Roman" w:cs="Times New Roman"/>
          <w:sz w:val="12"/>
          <w:szCs w:val="12"/>
        </w:rPr>
        <w:t>муниципального района Сергиевский</w:t>
      </w:r>
    </w:p>
    <w:p w:rsidR="003A34E6" w:rsidRDefault="00CE3F09" w:rsidP="00CE3F09">
      <w:pPr>
        <w:tabs>
          <w:tab w:val="left" w:pos="284"/>
        </w:tabs>
        <w:spacing w:after="0" w:line="240" w:lineRule="auto"/>
        <w:jc w:val="right"/>
        <w:rPr>
          <w:rFonts w:ascii="Times New Roman" w:eastAsia="Calibri" w:hAnsi="Times New Roman" w:cs="Times New Roman"/>
          <w:sz w:val="12"/>
          <w:szCs w:val="12"/>
        </w:rPr>
      </w:pPr>
      <w:r w:rsidRPr="00CE3F09">
        <w:rPr>
          <w:rFonts w:ascii="Times New Roman" w:eastAsia="Calibri" w:hAnsi="Times New Roman" w:cs="Times New Roman"/>
          <w:sz w:val="12"/>
          <w:szCs w:val="12"/>
        </w:rPr>
        <w:t>И.О.Беседин</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sidR="00CE3F09">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sidR="00CE3F09">
        <w:rPr>
          <w:rFonts w:ascii="Times New Roman" w:eastAsia="Calibri" w:hAnsi="Times New Roman" w:cs="Times New Roman"/>
          <w:i/>
          <w:sz w:val="12"/>
          <w:szCs w:val="12"/>
        </w:rPr>
        <w:t>Суходол</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sidR="00CE3F09">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E3F09"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ДОХОДЫ</w:t>
      </w:r>
    </w:p>
    <w:p w:rsidR="006A0CDF"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местного бюджета городского поселения Суходол за 9 месяцев 2023 года</w:t>
      </w:r>
    </w:p>
    <w:p w:rsidR="003A34E6"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 xml:space="preserve"> по кодам классификации доходов бюджетов</w:t>
      </w:r>
      <w:r>
        <w:rPr>
          <w:rFonts w:ascii="Times New Roman" w:eastAsia="Calibri" w:hAnsi="Times New Roman" w:cs="Times New Roman"/>
          <w:b/>
          <w:sz w:val="12"/>
          <w:szCs w:val="12"/>
        </w:rPr>
        <w:t xml:space="preserve"> </w:t>
      </w:r>
      <w:r w:rsidRPr="00CE3F09">
        <w:rPr>
          <w:rFonts w:ascii="Times New Roman" w:eastAsia="Calibri" w:hAnsi="Times New Roman" w:cs="Times New Roman"/>
          <w:b/>
          <w:sz w:val="12"/>
          <w:szCs w:val="12"/>
        </w:rPr>
        <w:t>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0"/>
                <w:szCs w:val="10"/>
              </w:rPr>
            </w:pPr>
            <w:r w:rsidRPr="00CE3F09">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0"/>
                <w:szCs w:val="10"/>
              </w:rPr>
            </w:pPr>
            <w:r w:rsidRPr="00CE3F09">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Исполнено (тыс. руб.)</w:t>
            </w:r>
          </w:p>
        </w:tc>
      </w:tr>
      <w:tr w:rsidR="00CE3F09" w:rsidRPr="00CE3F09" w:rsidTr="00CE3F09">
        <w:trPr>
          <w:trHeight w:val="20"/>
        </w:trPr>
        <w:tc>
          <w:tcPr>
            <w:tcW w:w="4714" w:type="pct"/>
            <w:gridSpan w:val="3"/>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28 104</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1 01 02010 01 1000 110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17 780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1 01 02010 01 3000 110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1 01 02020 01 1000 110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1 01 02030 01 1000 110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284</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1 01 02080 01 1000 110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805</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1 01 02130 01 1000 110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1 01 02140 01 1000 110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1 03 02231 01 0000 110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2 213</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1 03 02241 01 0000 110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12</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1 03 02251 01 0000 110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2 355</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1 03 02261 01 0000 110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-260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1 05 03010 01 1000 110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1 06 01030 13 1000 110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1 029</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1 06 06033 13 1000 110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3 388</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182</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1 06 06043 13 1000 110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463</w:t>
            </w:r>
          </w:p>
        </w:tc>
      </w:tr>
      <w:tr w:rsidR="00CE3F09" w:rsidRPr="00CE3F09" w:rsidTr="00CE3F09">
        <w:trPr>
          <w:trHeight w:val="20"/>
        </w:trPr>
        <w:tc>
          <w:tcPr>
            <w:tcW w:w="4714" w:type="pct"/>
            <w:gridSpan w:val="3"/>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 Администрация городского поселения Суходол муниципального района Сергиевский Самарской области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41 637</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1 11 05013 13 0000 120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1 765</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lastRenderedPageBreak/>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1 14 06013 13 0000 430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2 355</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2 02 16001 13 0000 150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Дотации бюджетам городских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1 857</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2 02 20041 13 0000 150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25 849</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2 02 25555 13 0002 150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(благоустройство общественных территорий)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5 120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2 02 29999 13 0000 150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Прочие субсидии бюджетам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1 408</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2 02 35118 13 0000 150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647</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2 02 49999 13 0000 150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Прочие межбюджетные трансферты, передаваемые бюджетам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1 850</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2 02 49999 13 0001 150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Прочие межбюджетные трансферты, передаваемые бюджетам городских поселений на стимулирование качества управления муниципальными финансами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276</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2 07 05030 13 0000 150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Прочие безвозмездные поступления в бюджеты городских поселений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510</w:t>
            </w:r>
          </w:p>
        </w:tc>
      </w:tr>
      <w:tr w:rsidR="00CE3F09" w:rsidRPr="00CE3F09" w:rsidTr="00CE3F09">
        <w:trPr>
          <w:trHeight w:val="20"/>
        </w:trPr>
        <w:tc>
          <w:tcPr>
            <w:tcW w:w="4714" w:type="pct"/>
            <w:gridSpan w:val="3"/>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5 202</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608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1 11 05013 13 0000 120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3 547</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608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1 11 05025 13 0000 120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1 044</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608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1 11 05035 13 0000 120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15</w:t>
            </w:r>
          </w:p>
        </w:tc>
      </w:tr>
      <w:tr w:rsidR="00CE3F09" w:rsidRPr="00CE3F09" w:rsidTr="00CE3F09">
        <w:trPr>
          <w:trHeight w:val="20"/>
        </w:trPr>
        <w:tc>
          <w:tcPr>
            <w:tcW w:w="28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608</w:t>
            </w:r>
          </w:p>
        </w:tc>
        <w:tc>
          <w:tcPr>
            <w:tcW w:w="84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1 11 09045 13 0003 120</w:t>
            </w:r>
          </w:p>
        </w:tc>
        <w:tc>
          <w:tcPr>
            <w:tcW w:w="3580"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596</w:t>
            </w:r>
          </w:p>
        </w:tc>
      </w:tr>
      <w:tr w:rsidR="00CE3F09" w:rsidRPr="00CE3F09" w:rsidTr="00CE3F09">
        <w:trPr>
          <w:trHeight w:val="20"/>
        </w:trPr>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0"/>
                <w:szCs w:val="10"/>
              </w:rPr>
            </w:pPr>
            <w:r w:rsidRPr="00CE3F09">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35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74 943</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E3F09" w:rsidRPr="004A3A92" w:rsidRDefault="00CE3F09" w:rsidP="00CE3F0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Ведомственная структура расходов бюджета</w:t>
      </w:r>
    </w:p>
    <w:p w:rsidR="003A34E6" w:rsidRPr="00CE3F09" w:rsidRDefault="00CE3F09" w:rsidP="00CE3F09">
      <w:pPr>
        <w:tabs>
          <w:tab w:val="left" w:pos="284"/>
        </w:tabs>
        <w:spacing w:after="0" w:line="240" w:lineRule="auto"/>
        <w:jc w:val="center"/>
        <w:rPr>
          <w:rFonts w:ascii="Times New Roman" w:eastAsia="Calibri" w:hAnsi="Times New Roman" w:cs="Times New Roman"/>
          <w:b/>
          <w:sz w:val="12"/>
          <w:szCs w:val="12"/>
        </w:rPr>
      </w:pPr>
      <w:r w:rsidRPr="00CE3F09">
        <w:rPr>
          <w:rFonts w:ascii="Times New Roman" w:eastAsia="Calibri" w:hAnsi="Times New Roman" w:cs="Times New Roman"/>
          <w:b/>
          <w:sz w:val="12"/>
          <w:szCs w:val="12"/>
        </w:rPr>
        <w:t xml:space="preserve"> городского поселения Суходол муниципального района Сергиевский за девять месяцев 2023 года</w:t>
      </w:r>
    </w:p>
    <w:p w:rsidR="003A34E6" w:rsidRDefault="00CE3F09" w:rsidP="00CE3F09">
      <w:pPr>
        <w:tabs>
          <w:tab w:val="left" w:pos="284"/>
        </w:tabs>
        <w:spacing w:after="0" w:line="240" w:lineRule="auto"/>
        <w:jc w:val="right"/>
        <w:rPr>
          <w:rFonts w:ascii="Times New Roman" w:eastAsia="Calibri" w:hAnsi="Times New Roman" w:cs="Times New Roman"/>
          <w:sz w:val="12"/>
          <w:szCs w:val="12"/>
        </w:rPr>
      </w:pPr>
      <w:r w:rsidRPr="00CE3F09">
        <w:rPr>
          <w:rFonts w:ascii="Times New Roman" w:eastAsia="Calibri" w:hAnsi="Times New Roman" w:cs="Times New Roman"/>
          <w:sz w:val="12"/>
          <w:szCs w:val="12"/>
        </w:rPr>
        <w:t>Единица измерения: тыс. руб.</w:t>
      </w:r>
    </w:p>
    <w:tbl>
      <w:tblPr>
        <w:tblStyle w:val="af1"/>
        <w:tblW w:w="5000" w:type="pct"/>
        <w:tblLayout w:type="fixed"/>
        <w:tblLook w:val="04A0" w:firstRow="1" w:lastRow="0" w:firstColumn="1" w:lastColumn="0" w:noHBand="0" w:noVBand="1"/>
      </w:tblPr>
      <w:tblGrid>
        <w:gridCol w:w="4118"/>
        <w:gridCol w:w="284"/>
        <w:gridCol w:w="283"/>
        <w:gridCol w:w="284"/>
        <w:gridCol w:w="283"/>
        <w:gridCol w:w="284"/>
        <w:gridCol w:w="283"/>
        <w:gridCol w:w="426"/>
        <w:gridCol w:w="284"/>
        <w:gridCol w:w="424"/>
        <w:gridCol w:w="570"/>
      </w:tblGrid>
      <w:tr w:rsidR="00CE3F09"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Код главы</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Рз</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ПР</w:t>
            </w:r>
          </w:p>
        </w:tc>
        <w:tc>
          <w:tcPr>
            <w:tcW w:w="848" w:type="pct"/>
            <w:gridSpan w:val="4"/>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ЦСР</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ВР</w:t>
            </w:r>
          </w:p>
        </w:tc>
        <w:tc>
          <w:tcPr>
            <w:tcW w:w="282"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Исполнено</w:t>
            </w:r>
          </w:p>
        </w:tc>
        <w:tc>
          <w:tcPr>
            <w:tcW w:w="380" w:type="pct"/>
            <w:tcMar>
              <w:left w:w="0" w:type="dxa"/>
              <w:right w:w="0" w:type="dxa"/>
            </w:tcMar>
            <w:hideMark/>
          </w:tcPr>
          <w:p w:rsidR="00CE3F09" w:rsidRPr="004627A1" w:rsidRDefault="00CE3F09" w:rsidP="00CE3F09">
            <w:pPr>
              <w:tabs>
                <w:tab w:val="left" w:pos="284"/>
              </w:tabs>
              <w:rPr>
                <w:rFonts w:ascii="Times New Roman" w:eastAsia="Calibri" w:hAnsi="Times New Roman" w:cs="Times New Roman"/>
                <w:bCs/>
                <w:sz w:val="10"/>
                <w:szCs w:val="10"/>
              </w:rPr>
            </w:pPr>
            <w:r w:rsidRPr="004627A1">
              <w:rPr>
                <w:rFonts w:ascii="Times New Roman" w:eastAsia="Calibri" w:hAnsi="Times New Roman" w:cs="Times New Roman"/>
                <w:bCs/>
                <w:sz w:val="10"/>
                <w:szCs w:val="10"/>
              </w:rPr>
              <w:t>в т.ч. за счет безвозмездных поступлений</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1 025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4627A1">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1 025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120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1 025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4 535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4 195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120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3 452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257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Исполнение судебных актов</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830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850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340</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340</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06</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529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06</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529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06</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529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Другие общегосударственные вопросы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1 634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lastRenderedPageBreak/>
              <w:t xml:space="preserve">Муниципальная программа "Совершенствование муниципального управления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1 239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461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778</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138</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138</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4627A1"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w:t>
            </w:r>
            <w:r w:rsidR="00CE3F09" w:rsidRPr="00CE3F09">
              <w:rPr>
                <w:rFonts w:ascii="Times New Roman" w:eastAsia="Calibri" w:hAnsi="Times New Roman" w:cs="Times New Roman"/>
                <w:bCs/>
                <w:sz w:val="12"/>
                <w:szCs w:val="12"/>
              </w:rPr>
              <w:t xml:space="preserve"> "Реконструкция, ремонт и укрепление материально-</w:t>
            </w:r>
            <w:r w:rsidRPr="00CE3F09">
              <w:rPr>
                <w:rFonts w:ascii="Times New Roman" w:eastAsia="Calibri" w:hAnsi="Times New Roman" w:cs="Times New Roman"/>
                <w:bCs/>
                <w:sz w:val="12"/>
                <w:szCs w:val="12"/>
              </w:rPr>
              <w:t>технической базы</w:t>
            </w:r>
            <w:r w:rsidR="00CE3F09" w:rsidRPr="00CE3F09">
              <w:rPr>
                <w:rFonts w:ascii="Times New Roman" w:eastAsia="Calibri" w:hAnsi="Times New Roman" w:cs="Times New Roman"/>
                <w:bCs/>
                <w:sz w:val="12"/>
                <w:szCs w:val="12"/>
              </w:rPr>
              <w:t xml:space="preserve"> </w:t>
            </w:r>
            <w:r w:rsidRPr="00CE3F09">
              <w:rPr>
                <w:rFonts w:ascii="Times New Roman" w:eastAsia="Calibri" w:hAnsi="Times New Roman" w:cs="Times New Roman"/>
                <w:bCs/>
                <w:sz w:val="12"/>
                <w:szCs w:val="12"/>
              </w:rPr>
              <w:t>учреждений сельского</w:t>
            </w:r>
            <w:r w:rsidR="00CE3F09" w:rsidRPr="00CE3F09">
              <w:rPr>
                <w:rFonts w:ascii="Times New Roman" w:eastAsia="Calibri" w:hAnsi="Times New Roman" w:cs="Times New Roman"/>
                <w:bCs/>
                <w:sz w:val="12"/>
                <w:szCs w:val="12"/>
              </w:rPr>
              <w:t>(городского) поселения муниципального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46</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257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46</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257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Мобилизационная и вневойсковая подготовка</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612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612</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612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612</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02</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38</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120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612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612</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Дорожное хозяйство (дорожные фонды)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09</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17 132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11 399</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09</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43</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4 515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09</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43</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4 515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04</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09</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12 617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11 399</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04</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09</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12 617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11 399</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Коммунальное хозяйство</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1 654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1 654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02</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810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1 654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Благоустройство</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33 003</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6 528</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14 702</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10 631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Субсидии автономным учреждениям</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620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4 071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43</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10 901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43</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10 901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Реализация программ формирования современной городской среды (благоустройство дворовых территорий)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F2</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5 389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5 120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Реализация программ формирования современной городской среды (благоустройство дворовых территорий)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F2</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5 389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5 120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F2</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5 389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5 120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54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2 011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1 408</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03</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2 011</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1 408</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Другие вопросы в области охраны окружающей среды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06</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193</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06</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05</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193</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06</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189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Уплата налогов, сборов и иных платежей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06</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05</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39</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850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Молодежная политика</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07</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07</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97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4627A1" w:rsidRPr="00CE3F09">
              <w:rPr>
                <w:rFonts w:ascii="Times New Roman" w:eastAsia="Calibri" w:hAnsi="Times New Roman" w:cs="Times New Roman"/>
                <w:bCs/>
                <w:sz w:val="12"/>
                <w:szCs w:val="12"/>
              </w:rPr>
              <w:t>сельского (</w:t>
            </w:r>
            <w:r w:rsidRPr="00CE3F09">
              <w:rPr>
                <w:rFonts w:ascii="Times New Roman" w:eastAsia="Calibri" w:hAnsi="Times New Roman" w:cs="Times New Roman"/>
                <w:bCs/>
                <w:sz w:val="12"/>
                <w:szCs w:val="12"/>
              </w:rPr>
              <w:t xml:space="preserve">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07</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07</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97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07</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07</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97</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Культура</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08</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1 064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w:t>
            </w:r>
            <w:r w:rsidR="004627A1" w:rsidRPr="00CE3F09">
              <w:rPr>
                <w:rFonts w:ascii="Times New Roman" w:eastAsia="Calibri" w:hAnsi="Times New Roman" w:cs="Times New Roman"/>
                <w:bCs/>
                <w:sz w:val="12"/>
                <w:szCs w:val="12"/>
              </w:rPr>
              <w:t>сельского (</w:t>
            </w:r>
            <w:r w:rsidRPr="00CE3F09">
              <w:rPr>
                <w:rFonts w:ascii="Times New Roman" w:eastAsia="Calibri" w:hAnsi="Times New Roman" w:cs="Times New Roman"/>
                <w:bCs/>
                <w:sz w:val="12"/>
                <w:szCs w:val="12"/>
              </w:rPr>
              <w:t xml:space="preserve">городского) </w:t>
            </w:r>
            <w:r w:rsidR="004627A1" w:rsidRPr="00CE3F09">
              <w:rPr>
                <w:rFonts w:ascii="Times New Roman" w:eastAsia="Calibri" w:hAnsi="Times New Roman" w:cs="Times New Roman"/>
                <w:bCs/>
                <w:sz w:val="12"/>
                <w:szCs w:val="12"/>
              </w:rPr>
              <w:t>поселения муниципального</w:t>
            </w:r>
            <w:r w:rsidRPr="00CE3F09">
              <w:rPr>
                <w:rFonts w:ascii="Times New Roman" w:eastAsia="Calibri" w:hAnsi="Times New Roman" w:cs="Times New Roman"/>
                <w:bCs/>
                <w:sz w:val="12"/>
                <w:szCs w:val="12"/>
              </w:rPr>
              <w:t xml:space="preserve"> района Сергиевский"</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08</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01</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44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1 064</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08</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240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89</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Иные межбюджетные трансферты</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418</w:t>
            </w:r>
          </w:p>
        </w:tc>
        <w:tc>
          <w:tcPr>
            <w:tcW w:w="188"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08</w:t>
            </w:r>
          </w:p>
        </w:tc>
        <w:tc>
          <w:tcPr>
            <w:tcW w:w="189" w:type="pct"/>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01</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44</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00000</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540</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975</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0</w:t>
            </w:r>
          </w:p>
        </w:tc>
      </w:tr>
      <w:tr w:rsidR="004627A1" w:rsidRPr="00CE3F09" w:rsidTr="004627A1">
        <w:trPr>
          <w:trHeight w:val="20"/>
        </w:trPr>
        <w:tc>
          <w:tcPr>
            <w:tcW w:w="2736"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Итого</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188"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3"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sz w:val="12"/>
                <w:szCs w:val="12"/>
              </w:rPr>
            </w:pPr>
            <w:r w:rsidRPr="00CE3F09">
              <w:rPr>
                <w:rFonts w:ascii="Times New Roman" w:eastAsia="Calibri" w:hAnsi="Times New Roman" w:cs="Times New Roman"/>
                <w:sz w:val="12"/>
                <w:szCs w:val="12"/>
              </w:rPr>
              <w:t> </w:t>
            </w:r>
          </w:p>
        </w:tc>
        <w:tc>
          <w:tcPr>
            <w:tcW w:w="189"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 </w:t>
            </w:r>
          </w:p>
        </w:tc>
        <w:tc>
          <w:tcPr>
            <w:tcW w:w="282"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61 478</w:t>
            </w:r>
          </w:p>
        </w:tc>
        <w:tc>
          <w:tcPr>
            <w:tcW w:w="380" w:type="pct"/>
            <w:noWrap/>
            <w:tcMar>
              <w:left w:w="0" w:type="dxa"/>
              <w:right w:w="0" w:type="dxa"/>
            </w:tcMar>
            <w:hideMark/>
          </w:tcPr>
          <w:p w:rsidR="00CE3F09" w:rsidRPr="00CE3F09" w:rsidRDefault="00CE3F09" w:rsidP="00CE3F09">
            <w:pPr>
              <w:tabs>
                <w:tab w:val="left" w:pos="284"/>
              </w:tabs>
              <w:rPr>
                <w:rFonts w:ascii="Times New Roman" w:eastAsia="Calibri" w:hAnsi="Times New Roman" w:cs="Times New Roman"/>
                <w:bCs/>
                <w:sz w:val="12"/>
                <w:szCs w:val="12"/>
              </w:rPr>
            </w:pPr>
            <w:r w:rsidRPr="00CE3F09">
              <w:rPr>
                <w:rFonts w:ascii="Times New Roman" w:eastAsia="Calibri" w:hAnsi="Times New Roman" w:cs="Times New Roman"/>
                <w:bCs/>
                <w:sz w:val="12"/>
                <w:szCs w:val="12"/>
              </w:rPr>
              <w:t>18 539</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B6314" w:rsidRDefault="001B6314" w:rsidP="00CE3F09">
      <w:pPr>
        <w:spacing w:after="0" w:line="240" w:lineRule="auto"/>
        <w:jc w:val="right"/>
        <w:rPr>
          <w:rFonts w:ascii="Times New Roman" w:eastAsia="Calibri" w:hAnsi="Times New Roman" w:cs="Times New Roman"/>
          <w:i/>
          <w:sz w:val="12"/>
          <w:szCs w:val="12"/>
        </w:rPr>
      </w:pP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E3F09" w:rsidRPr="004A3A92" w:rsidRDefault="00CE3F09" w:rsidP="00CE3F0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 xml:space="preserve"> классификации расходов бюджета городского поселения Суходол муниципального района Сергиевский Самарской области</w:t>
      </w:r>
    </w:p>
    <w:p w:rsidR="003A34E6" w:rsidRDefault="004627A1" w:rsidP="004627A1">
      <w:pPr>
        <w:tabs>
          <w:tab w:val="left" w:pos="284"/>
        </w:tabs>
        <w:spacing w:after="0" w:line="240" w:lineRule="auto"/>
        <w:jc w:val="right"/>
        <w:rPr>
          <w:rFonts w:ascii="Times New Roman" w:eastAsia="Calibri" w:hAnsi="Times New Roman" w:cs="Times New Roman"/>
          <w:sz w:val="12"/>
          <w:szCs w:val="12"/>
        </w:rPr>
      </w:pPr>
      <w:r w:rsidRPr="004627A1">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425"/>
        <w:gridCol w:w="572"/>
      </w:tblGrid>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Рз</w:t>
            </w:r>
          </w:p>
        </w:tc>
        <w:tc>
          <w:tcPr>
            <w:tcW w:w="284"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ПР</w:t>
            </w:r>
          </w:p>
        </w:tc>
        <w:tc>
          <w:tcPr>
            <w:tcW w:w="425"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Исполнено</w:t>
            </w:r>
          </w:p>
        </w:tc>
        <w:tc>
          <w:tcPr>
            <w:tcW w:w="572"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0"/>
                <w:szCs w:val="10"/>
              </w:rPr>
            </w:pPr>
            <w:r w:rsidRPr="004627A1">
              <w:rPr>
                <w:rFonts w:ascii="Times New Roman" w:eastAsia="Calibri" w:hAnsi="Times New Roman" w:cs="Times New Roman"/>
                <w:bCs/>
                <w:sz w:val="10"/>
                <w:szCs w:val="10"/>
              </w:rPr>
              <w:t>в т.ч. за счет безвозмездных поступлений</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7 723</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02</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1 025</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04</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4 535</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06</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529</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13</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1 634</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02</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612</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612</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02</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03</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612</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612</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04</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17 132</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11 399</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04</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09</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17 132</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11 399</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05</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34 657</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6 528</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Коммунальное хозяйство</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05</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02</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1 654</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05</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03</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33 003</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6 528</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06</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193</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06</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05</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193</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Образование</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07</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97</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07</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07</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97</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08</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1 064</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Культура</w:t>
            </w:r>
          </w:p>
        </w:tc>
        <w:tc>
          <w:tcPr>
            <w:tcW w:w="283"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08</w:t>
            </w:r>
          </w:p>
        </w:tc>
        <w:tc>
          <w:tcPr>
            <w:tcW w:w="284" w:type="dxa"/>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1 064</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w:t>
            </w:r>
          </w:p>
        </w:tc>
      </w:tr>
      <w:tr w:rsidR="004627A1" w:rsidRPr="004627A1" w:rsidTr="004627A1">
        <w:trPr>
          <w:trHeight w:val="20"/>
        </w:trPr>
        <w:tc>
          <w:tcPr>
            <w:tcW w:w="5959"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Итого</w:t>
            </w:r>
          </w:p>
        </w:tc>
        <w:tc>
          <w:tcPr>
            <w:tcW w:w="283"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284"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425"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61 478</w:t>
            </w:r>
          </w:p>
        </w:tc>
        <w:tc>
          <w:tcPr>
            <w:tcW w:w="572" w:type="dxa"/>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18 539</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E3F09" w:rsidRPr="004A3A92" w:rsidRDefault="00CE3F09" w:rsidP="00CE3F0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4627A1">
      <w:pPr>
        <w:tabs>
          <w:tab w:val="left" w:pos="284"/>
        </w:tabs>
        <w:spacing w:after="0" w:line="240" w:lineRule="auto"/>
        <w:jc w:val="center"/>
        <w:rPr>
          <w:rFonts w:ascii="Times New Roman" w:eastAsia="Calibri" w:hAnsi="Times New Roman" w:cs="Times New Roman"/>
          <w:b/>
          <w:sz w:val="12"/>
          <w:szCs w:val="12"/>
        </w:rPr>
      </w:pPr>
    </w:p>
    <w:p w:rsid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w:t>
      </w:r>
    </w:p>
    <w:p w:rsidR="003A34E6" w:rsidRP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1"/>
        <w:gridCol w:w="1274"/>
        <w:gridCol w:w="5433"/>
        <w:gridCol w:w="385"/>
      </w:tblGrid>
      <w:tr w:rsidR="004627A1" w:rsidRPr="004627A1" w:rsidTr="004627A1">
        <w:trPr>
          <w:trHeight w:val="138"/>
        </w:trPr>
        <w:tc>
          <w:tcPr>
            <w:tcW w:w="286" w:type="pct"/>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0"/>
                <w:szCs w:val="10"/>
              </w:rPr>
            </w:pPr>
            <w:r w:rsidRPr="004627A1">
              <w:rPr>
                <w:rFonts w:ascii="Times New Roman" w:eastAsia="Calibri" w:hAnsi="Times New Roman" w:cs="Times New Roman"/>
                <w:bCs/>
                <w:sz w:val="10"/>
                <w:szCs w:val="10"/>
              </w:rPr>
              <w:t>Код главного администратора</w:t>
            </w:r>
          </w:p>
        </w:tc>
        <w:tc>
          <w:tcPr>
            <w:tcW w:w="847" w:type="pct"/>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xml:space="preserve">Код </w:t>
            </w:r>
          </w:p>
        </w:tc>
        <w:tc>
          <w:tcPr>
            <w:tcW w:w="3611" w:type="pct"/>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56" w:type="pct"/>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Сумма, тыс. рублей</w:t>
            </w:r>
          </w:p>
        </w:tc>
      </w:tr>
      <w:tr w:rsidR="004627A1" w:rsidRPr="004627A1" w:rsidTr="004627A1">
        <w:trPr>
          <w:trHeight w:val="138"/>
        </w:trPr>
        <w:tc>
          <w:tcPr>
            <w:tcW w:w="286" w:type="pct"/>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p>
        </w:tc>
        <w:tc>
          <w:tcPr>
            <w:tcW w:w="847" w:type="pct"/>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p>
        </w:tc>
        <w:tc>
          <w:tcPr>
            <w:tcW w:w="3611" w:type="pct"/>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p>
        </w:tc>
        <w:tc>
          <w:tcPr>
            <w:tcW w:w="256" w:type="pct"/>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01 00 00 00 00 0000 000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bCs/>
                <w:sz w:val="12"/>
                <w:szCs w:val="12"/>
              </w:rPr>
              <w:t>ИСТОЧНИКИ ВНУТРЕННЕГО ФИНАНСИРОВАНИЯ ДЕФИЦИТОВ БЮДЖЕТОВ</w:t>
            </w:r>
            <w:r w:rsidRPr="004627A1">
              <w:rPr>
                <w:rFonts w:ascii="Times New Roman" w:eastAsia="Calibri" w:hAnsi="Times New Roman" w:cs="Times New Roman"/>
                <w:sz w:val="12"/>
                <w:szCs w:val="12"/>
              </w:rPr>
              <w:t>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-13465</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01 05 00 00 00 0000 000</w:t>
            </w:r>
          </w:p>
        </w:tc>
        <w:tc>
          <w:tcPr>
            <w:tcW w:w="3611"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Изменение остатков средств на счетах по учету средств бюджета</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-13465</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01 05 00 00 00 0000 500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Увеличение остатков средств бюджетов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-74943</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01 05 02 00 00 0000 500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Увеличение прочих остатков средств бюджетов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-74943</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01 05 02 01 00 0000 510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Увеличение прочих остатков денежных средств бюджетов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-74943</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01 05 02 01 13 0000 510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Увеличение прочих остатков денежных средств бюджетов поселений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-74943</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01 05 00 00 00 0000 600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bCs/>
                <w:sz w:val="12"/>
                <w:szCs w:val="12"/>
              </w:rPr>
              <w:t>Уменьшение остатков средств бюджетов</w:t>
            </w:r>
            <w:r w:rsidRPr="004627A1">
              <w:rPr>
                <w:rFonts w:ascii="Times New Roman" w:eastAsia="Calibri" w:hAnsi="Times New Roman" w:cs="Times New Roman"/>
                <w:sz w:val="12"/>
                <w:szCs w:val="12"/>
              </w:rPr>
              <w:t>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61478</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01 05 02 00 00 0000 600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Уменьшение прочих остатков средств бюджетов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61478</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01 05 02 01 00 0000 610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Уменьшение прочих остатков денежных средств бюджетов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61478</w:t>
            </w:r>
          </w:p>
        </w:tc>
      </w:tr>
      <w:tr w:rsidR="004627A1" w:rsidRPr="004627A1" w:rsidTr="004627A1">
        <w:trPr>
          <w:trHeight w:val="20"/>
        </w:trPr>
        <w:tc>
          <w:tcPr>
            <w:tcW w:w="28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847"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01 05 02 01 13 0000 610</w:t>
            </w:r>
          </w:p>
        </w:tc>
        <w:tc>
          <w:tcPr>
            <w:tcW w:w="3611"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Уменьшение прочих остатков денежных средств бюджетов поселений </w:t>
            </w:r>
          </w:p>
        </w:tc>
        <w:tc>
          <w:tcPr>
            <w:tcW w:w="256"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61478</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E3F09" w:rsidRPr="004A3A92" w:rsidRDefault="00CE3F09" w:rsidP="00CE3F0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4627A1">
      <w:pPr>
        <w:tabs>
          <w:tab w:val="left" w:pos="284"/>
        </w:tabs>
        <w:spacing w:after="0" w:line="240" w:lineRule="auto"/>
        <w:jc w:val="center"/>
        <w:rPr>
          <w:rFonts w:ascii="Times New Roman" w:eastAsia="Calibri" w:hAnsi="Times New Roman" w:cs="Times New Roman"/>
          <w:b/>
          <w:sz w:val="12"/>
          <w:szCs w:val="12"/>
        </w:rPr>
      </w:pPr>
    </w:p>
    <w:p w:rsid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3A34E6" w:rsidRP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9 месяцев 2023 года.</w:t>
      </w:r>
    </w:p>
    <w:tbl>
      <w:tblPr>
        <w:tblStyle w:val="af1"/>
        <w:tblW w:w="5000" w:type="pct"/>
        <w:tblLook w:val="04A0" w:firstRow="1" w:lastRow="0" w:firstColumn="1" w:lastColumn="0" w:noHBand="0" w:noVBand="1"/>
      </w:tblPr>
      <w:tblGrid>
        <w:gridCol w:w="5510"/>
        <w:gridCol w:w="668"/>
        <w:gridCol w:w="1345"/>
      </w:tblGrid>
      <w:tr w:rsidR="004627A1" w:rsidRPr="004627A1" w:rsidTr="004627A1">
        <w:trPr>
          <w:trHeight w:val="20"/>
        </w:trPr>
        <w:tc>
          <w:tcPr>
            <w:tcW w:w="3662"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Наименование</w:t>
            </w:r>
          </w:p>
        </w:tc>
        <w:tc>
          <w:tcPr>
            <w:tcW w:w="44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Численность (чел.)</w:t>
            </w:r>
          </w:p>
        </w:tc>
        <w:tc>
          <w:tcPr>
            <w:tcW w:w="89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Расходы на денежное содержание (тыс.рублей)</w:t>
            </w:r>
          </w:p>
        </w:tc>
      </w:tr>
      <w:tr w:rsidR="004627A1" w:rsidRPr="004627A1" w:rsidTr="004627A1">
        <w:trPr>
          <w:trHeight w:val="20"/>
        </w:trPr>
        <w:tc>
          <w:tcPr>
            <w:tcW w:w="3662"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Муниципальные служащие органов местного самоуправления</w:t>
            </w:r>
          </w:p>
        </w:tc>
        <w:tc>
          <w:tcPr>
            <w:tcW w:w="44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11</w:t>
            </w:r>
          </w:p>
        </w:tc>
        <w:tc>
          <w:tcPr>
            <w:tcW w:w="89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2942,0</w:t>
            </w:r>
          </w:p>
        </w:tc>
      </w:tr>
      <w:tr w:rsidR="004627A1" w:rsidRPr="004627A1" w:rsidTr="004627A1">
        <w:trPr>
          <w:trHeight w:val="20"/>
        </w:trPr>
        <w:tc>
          <w:tcPr>
            <w:tcW w:w="3662"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4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w:t>
            </w:r>
          </w:p>
        </w:tc>
        <w:tc>
          <w:tcPr>
            <w:tcW w:w="89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955,0</w:t>
            </w:r>
          </w:p>
        </w:tc>
      </w:tr>
      <w:tr w:rsidR="004627A1" w:rsidRPr="004627A1" w:rsidTr="004627A1">
        <w:trPr>
          <w:trHeight w:val="20"/>
        </w:trPr>
        <w:tc>
          <w:tcPr>
            <w:tcW w:w="3662"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Работники муниципальных учреждений всего</w:t>
            </w:r>
          </w:p>
        </w:tc>
        <w:tc>
          <w:tcPr>
            <w:tcW w:w="44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13</w:t>
            </w:r>
          </w:p>
        </w:tc>
        <w:tc>
          <w:tcPr>
            <w:tcW w:w="89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2896,7</w:t>
            </w:r>
          </w:p>
        </w:tc>
      </w:tr>
      <w:tr w:rsidR="004627A1" w:rsidRPr="004627A1" w:rsidTr="004627A1">
        <w:trPr>
          <w:trHeight w:val="20"/>
        </w:trPr>
        <w:tc>
          <w:tcPr>
            <w:tcW w:w="3662"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в том числе: финансируемые из местного бюджета на денежное содержание</w:t>
            </w:r>
          </w:p>
        </w:tc>
        <w:tc>
          <w:tcPr>
            <w:tcW w:w="44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13</w:t>
            </w:r>
          </w:p>
        </w:tc>
        <w:tc>
          <w:tcPr>
            <w:tcW w:w="894" w:type="pc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2896,7</w:t>
            </w:r>
          </w:p>
        </w:tc>
      </w:tr>
      <w:tr w:rsidR="004627A1" w:rsidRPr="004627A1" w:rsidTr="004627A1">
        <w:trPr>
          <w:trHeight w:val="20"/>
        </w:trPr>
        <w:tc>
          <w:tcPr>
            <w:tcW w:w="3662"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4627A1">
              <w:rPr>
                <w:rFonts w:ascii="Times New Roman" w:eastAsia="Calibri" w:hAnsi="Times New Roman" w:cs="Times New Roman"/>
                <w:bCs/>
                <w:sz w:val="12"/>
                <w:szCs w:val="12"/>
              </w:rPr>
              <w:t>О:</w:t>
            </w:r>
          </w:p>
        </w:tc>
        <w:tc>
          <w:tcPr>
            <w:tcW w:w="444"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26</w:t>
            </w:r>
          </w:p>
        </w:tc>
        <w:tc>
          <w:tcPr>
            <w:tcW w:w="894" w:type="pct"/>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6794</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B6314" w:rsidRDefault="001B6314" w:rsidP="00CE3F09">
      <w:pPr>
        <w:spacing w:after="0" w:line="240" w:lineRule="auto"/>
        <w:jc w:val="right"/>
        <w:rPr>
          <w:rFonts w:ascii="Times New Roman" w:eastAsia="Calibri" w:hAnsi="Times New Roman" w:cs="Times New Roman"/>
          <w:i/>
          <w:sz w:val="12"/>
          <w:szCs w:val="12"/>
        </w:rPr>
      </w:pP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4A3A92">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CE3F09" w:rsidRPr="004A3A92" w:rsidRDefault="00CE3F09" w:rsidP="00CE3F0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CE3F09" w:rsidRPr="004A3A92" w:rsidRDefault="00CE3F09" w:rsidP="00CE3F0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160</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1B6314" w:rsidRDefault="001B6314" w:rsidP="004627A1">
      <w:pPr>
        <w:tabs>
          <w:tab w:val="left" w:pos="284"/>
        </w:tabs>
        <w:spacing w:after="0" w:line="240" w:lineRule="auto"/>
        <w:jc w:val="center"/>
        <w:rPr>
          <w:rFonts w:ascii="Times New Roman" w:eastAsia="Calibri" w:hAnsi="Times New Roman" w:cs="Times New Roman"/>
          <w:b/>
          <w:sz w:val="12"/>
          <w:szCs w:val="12"/>
        </w:rPr>
      </w:pPr>
    </w:p>
    <w:p w:rsidR="003A34E6" w:rsidRP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ОТЧЕТ</w:t>
      </w:r>
    </w:p>
    <w:p w:rsidR="004627A1" w:rsidRDefault="004627A1" w:rsidP="004627A1">
      <w:pPr>
        <w:tabs>
          <w:tab w:val="left" w:pos="284"/>
        </w:tabs>
        <w:spacing w:after="0" w:line="240" w:lineRule="auto"/>
        <w:jc w:val="center"/>
        <w:rPr>
          <w:rFonts w:ascii="Times New Roman" w:eastAsia="Calibri" w:hAnsi="Times New Roman" w:cs="Times New Roman"/>
          <w:b/>
          <w:sz w:val="12"/>
          <w:szCs w:val="12"/>
        </w:rPr>
      </w:pPr>
      <w:r w:rsidRPr="004627A1">
        <w:rPr>
          <w:rFonts w:ascii="Times New Roman" w:eastAsia="Calibri" w:hAnsi="Times New Roman" w:cs="Times New Roman"/>
          <w:b/>
          <w:sz w:val="12"/>
          <w:szCs w:val="12"/>
        </w:rPr>
        <w:t>об использовании средств дорожного фонда</w:t>
      </w:r>
    </w:p>
    <w:p w:rsidR="003A34E6" w:rsidRDefault="004627A1" w:rsidP="004627A1">
      <w:pPr>
        <w:tabs>
          <w:tab w:val="left" w:pos="284"/>
        </w:tabs>
        <w:spacing w:after="0" w:line="240" w:lineRule="auto"/>
        <w:jc w:val="center"/>
        <w:rPr>
          <w:rFonts w:ascii="Times New Roman" w:eastAsia="Calibri" w:hAnsi="Times New Roman" w:cs="Times New Roman"/>
          <w:sz w:val="12"/>
          <w:szCs w:val="12"/>
        </w:rPr>
      </w:pPr>
      <w:r w:rsidRPr="004627A1">
        <w:rPr>
          <w:rFonts w:ascii="Times New Roman" w:eastAsia="Calibri" w:hAnsi="Times New Roman" w:cs="Times New Roman"/>
          <w:b/>
          <w:sz w:val="12"/>
          <w:szCs w:val="12"/>
        </w:rPr>
        <w:t xml:space="preserve"> городского поселения Суходол муниципального района Сергиевский за девять месяцев 2023</w:t>
      </w:r>
      <w:r w:rsidRPr="004627A1">
        <w:rPr>
          <w:rFonts w:ascii="Times New Roman" w:eastAsia="Calibri" w:hAnsi="Times New Roman" w:cs="Times New Roman"/>
          <w:sz w:val="12"/>
          <w:szCs w:val="12"/>
        </w:rPr>
        <w:t xml:space="preserve"> года</w:t>
      </w:r>
    </w:p>
    <w:p w:rsidR="003A34E6" w:rsidRDefault="004627A1" w:rsidP="004627A1">
      <w:pPr>
        <w:tabs>
          <w:tab w:val="left" w:pos="284"/>
        </w:tabs>
        <w:spacing w:after="0" w:line="240" w:lineRule="auto"/>
        <w:jc w:val="right"/>
        <w:rPr>
          <w:rFonts w:ascii="Times New Roman" w:eastAsia="Calibri" w:hAnsi="Times New Roman" w:cs="Times New Roman"/>
          <w:sz w:val="12"/>
          <w:szCs w:val="12"/>
        </w:rPr>
      </w:pPr>
      <w:r w:rsidRPr="004627A1">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86"/>
        <w:gridCol w:w="1030"/>
        <w:gridCol w:w="526"/>
        <w:gridCol w:w="859"/>
        <w:gridCol w:w="725"/>
        <w:gridCol w:w="693"/>
        <w:gridCol w:w="704"/>
      </w:tblGrid>
      <w:tr w:rsidR="004627A1" w:rsidRPr="004627A1" w:rsidTr="004627A1">
        <w:trPr>
          <w:trHeight w:val="20"/>
        </w:trPr>
        <w:tc>
          <w:tcPr>
            <w:tcW w:w="0" w:type="auto"/>
            <w:gridSpan w:val="6"/>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698</w:t>
            </w:r>
          </w:p>
        </w:tc>
      </w:tr>
      <w:tr w:rsidR="004627A1" w:rsidRPr="004627A1" w:rsidTr="004627A1">
        <w:trPr>
          <w:trHeight w:val="20"/>
        </w:trPr>
        <w:tc>
          <w:tcPr>
            <w:tcW w:w="0" w:type="auto"/>
            <w:gridSpan w:val="6"/>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Код дохода</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Годовой прогноз</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Исполнено за девять месяцев 2023 года</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iCs/>
                <w:sz w:val="12"/>
                <w:szCs w:val="12"/>
              </w:rPr>
            </w:pPr>
            <w:r w:rsidRPr="004627A1">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10000000000000000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34 458</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30 169</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88</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Доходы, всего</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10000000000000000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34 458</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30 169</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88</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В том числе:</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iCs/>
                <w:sz w:val="12"/>
                <w:szCs w:val="12"/>
              </w:rPr>
            </w:pPr>
            <w:r w:rsidRPr="004627A1">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11611064010000140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iCs/>
                <w:sz w:val="12"/>
                <w:szCs w:val="12"/>
              </w:rPr>
            </w:pPr>
            <w:r w:rsidRPr="004627A1">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10302000010000110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6 059</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4 320</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71</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w:t>
            </w: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iCs/>
                <w:sz w:val="12"/>
                <w:szCs w:val="12"/>
              </w:rPr>
            </w:pPr>
            <w:r w:rsidRPr="004627A1">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20700000000000150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iCs/>
                <w:sz w:val="12"/>
                <w:szCs w:val="12"/>
              </w:rPr>
            </w:pPr>
            <w:r w:rsidRPr="004627A1">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20200000000000150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28 399</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25 849</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91</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gridSpan w:val="6"/>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gridSpan w:val="4"/>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Исполнено за 2023 год</w:t>
            </w:r>
          </w:p>
        </w:tc>
        <w:tc>
          <w:tcPr>
            <w:tcW w:w="0" w:type="auto"/>
            <w:vMerge w:val="restart"/>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Процент исполнения</w:t>
            </w: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 xml:space="preserve">ГРБС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РзПР</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ЦСР</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ВР</w:t>
            </w:r>
          </w:p>
        </w:tc>
        <w:tc>
          <w:tcPr>
            <w:tcW w:w="0" w:type="auto"/>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418</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0409</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00 0 00 00000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000</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34 458</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15 914</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45</w:t>
            </w:r>
          </w:p>
        </w:tc>
      </w:tr>
      <w:tr w:rsidR="004627A1" w:rsidRPr="004627A1" w:rsidTr="004627A1">
        <w:trPr>
          <w:trHeight w:val="20"/>
        </w:trPr>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Расходы, всего</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 </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34 458</w:t>
            </w:r>
          </w:p>
        </w:tc>
        <w:tc>
          <w:tcPr>
            <w:tcW w:w="0" w:type="auto"/>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15 914</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sz w:val="12"/>
                <w:szCs w:val="12"/>
              </w:rPr>
            </w:pPr>
            <w:r w:rsidRPr="004627A1">
              <w:rPr>
                <w:rFonts w:ascii="Times New Roman" w:eastAsia="Calibri" w:hAnsi="Times New Roman" w:cs="Times New Roman"/>
                <w:sz w:val="12"/>
                <w:szCs w:val="12"/>
              </w:rPr>
              <w:t>46</w:t>
            </w:r>
          </w:p>
        </w:tc>
      </w:tr>
      <w:tr w:rsidR="004627A1" w:rsidRPr="004627A1" w:rsidTr="004627A1">
        <w:trPr>
          <w:trHeight w:val="20"/>
        </w:trPr>
        <w:tc>
          <w:tcPr>
            <w:tcW w:w="0" w:type="auto"/>
            <w:gridSpan w:val="6"/>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4627A1" w:rsidRPr="004627A1" w:rsidRDefault="004627A1" w:rsidP="004627A1">
            <w:pPr>
              <w:tabs>
                <w:tab w:val="left" w:pos="284"/>
              </w:tabs>
              <w:rPr>
                <w:rFonts w:ascii="Times New Roman" w:eastAsia="Calibri" w:hAnsi="Times New Roman" w:cs="Times New Roman"/>
                <w:bCs/>
                <w:sz w:val="12"/>
                <w:szCs w:val="12"/>
              </w:rPr>
            </w:pPr>
            <w:r w:rsidRPr="004627A1">
              <w:rPr>
                <w:rFonts w:ascii="Times New Roman" w:eastAsia="Calibri" w:hAnsi="Times New Roman" w:cs="Times New Roman"/>
                <w:bCs/>
                <w:sz w:val="12"/>
                <w:szCs w:val="12"/>
              </w:rPr>
              <w:t>14 953</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1B6314" w:rsidRDefault="001B6314" w:rsidP="003A34E6">
      <w:pPr>
        <w:tabs>
          <w:tab w:val="left" w:pos="284"/>
          <w:tab w:val="left" w:pos="3828"/>
        </w:tabs>
        <w:spacing w:after="0" w:line="240" w:lineRule="auto"/>
        <w:jc w:val="center"/>
        <w:rPr>
          <w:rFonts w:ascii="Times New Roman" w:eastAsia="Calibri" w:hAnsi="Times New Roman" w:cs="Times New Roman"/>
          <w:b/>
          <w:sz w:val="12"/>
          <w:szCs w:val="12"/>
        </w:rPr>
      </w:pP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A34E6" w:rsidRPr="004A3A92" w:rsidRDefault="003A34E6" w:rsidP="003A34E6">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sidR="00333F7D">
        <w:rPr>
          <w:rFonts w:ascii="Times New Roman" w:eastAsia="Calibri" w:hAnsi="Times New Roman" w:cs="Times New Roman"/>
          <w:b/>
          <w:sz w:val="12"/>
          <w:szCs w:val="12"/>
        </w:rPr>
        <w:t>ЧЕРНОВКА</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A34E6" w:rsidRPr="004A3A92" w:rsidRDefault="003A34E6" w:rsidP="003A34E6">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p>
    <w:p w:rsidR="003A34E6" w:rsidRPr="004A3A92" w:rsidRDefault="003A34E6" w:rsidP="003A34E6">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A34E6" w:rsidRPr="004A3A92" w:rsidRDefault="003A34E6" w:rsidP="003A34E6">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8</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sidR="004627A1">
        <w:rPr>
          <w:rFonts w:ascii="Times New Roman" w:eastAsia="Calibri" w:hAnsi="Times New Roman" w:cs="Times New Roman"/>
          <w:sz w:val="12"/>
          <w:szCs w:val="12"/>
        </w:rPr>
        <w:t xml:space="preserve">                             №38</w:t>
      </w:r>
    </w:p>
    <w:p w:rsidR="004627A1" w:rsidRPr="00E71D55" w:rsidRDefault="004627A1"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Об исполнении бюджета сельского поселения Черновка за девять месяцев 2023 года</w:t>
      </w:r>
    </w:p>
    <w:p w:rsidR="004627A1" w:rsidRPr="004627A1" w:rsidRDefault="004627A1" w:rsidP="004627A1">
      <w:pPr>
        <w:tabs>
          <w:tab w:val="left" w:pos="284"/>
        </w:tabs>
        <w:spacing w:after="0" w:line="240" w:lineRule="auto"/>
        <w:jc w:val="both"/>
        <w:rPr>
          <w:rFonts w:ascii="Times New Roman" w:eastAsia="Calibri" w:hAnsi="Times New Roman" w:cs="Times New Roman"/>
          <w:sz w:val="12"/>
          <w:szCs w:val="12"/>
        </w:rPr>
      </w:pP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4627A1" w:rsidRPr="00E71D55" w:rsidRDefault="004627A1" w:rsidP="00E71D55">
      <w:pPr>
        <w:tabs>
          <w:tab w:val="left" w:pos="284"/>
        </w:tabs>
        <w:spacing w:after="0" w:line="240" w:lineRule="auto"/>
        <w:ind w:firstLine="284"/>
        <w:jc w:val="both"/>
        <w:rPr>
          <w:rFonts w:ascii="Times New Roman" w:eastAsia="Calibri" w:hAnsi="Times New Roman" w:cs="Times New Roman"/>
          <w:b/>
          <w:sz w:val="12"/>
          <w:szCs w:val="12"/>
        </w:rPr>
      </w:pPr>
      <w:r w:rsidRPr="00E71D55">
        <w:rPr>
          <w:rFonts w:ascii="Times New Roman" w:eastAsia="Calibri" w:hAnsi="Times New Roman" w:cs="Times New Roman"/>
          <w:b/>
          <w:sz w:val="12"/>
          <w:szCs w:val="12"/>
        </w:rPr>
        <w:t>ПОСТАНОВЛЯЕТ:</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1.</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 xml:space="preserve">Утвердить исполнение бюджета сельского поселения Черновка за девять месяцев </w:t>
      </w:r>
      <w:r w:rsidR="00E71D55" w:rsidRPr="004627A1">
        <w:rPr>
          <w:rFonts w:ascii="Times New Roman" w:eastAsia="Calibri" w:hAnsi="Times New Roman" w:cs="Times New Roman"/>
          <w:sz w:val="12"/>
          <w:szCs w:val="12"/>
        </w:rPr>
        <w:t>2023 года</w:t>
      </w:r>
      <w:r w:rsidRPr="004627A1">
        <w:rPr>
          <w:rFonts w:ascii="Times New Roman" w:eastAsia="Calibri" w:hAnsi="Times New Roman" w:cs="Times New Roman"/>
          <w:sz w:val="12"/>
          <w:szCs w:val="12"/>
        </w:rPr>
        <w:t xml:space="preserve"> по доходам в сумме 4 337 тыс. рублей и по расходам в сумме 4 </w:t>
      </w:r>
      <w:r w:rsidR="00E71D55" w:rsidRPr="004627A1">
        <w:rPr>
          <w:rFonts w:ascii="Times New Roman" w:eastAsia="Calibri" w:hAnsi="Times New Roman" w:cs="Times New Roman"/>
          <w:sz w:val="12"/>
          <w:szCs w:val="12"/>
        </w:rPr>
        <w:t>032 тыс.</w:t>
      </w:r>
      <w:r w:rsidRPr="004627A1">
        <w:rPr>
          <w:rFonts w:ascii="Times New Roman" w:eastAsia="Calibri" w:hAnsi="Times New Roman" w:cs="Times New Roman"/>
          <w:sz w:val="12"/>
          <w:szCs w:val="12"/>
        </w:rPr>
        <w:t xml:space="preserve"> рублей с превышением </w:t>
      </w:r>
      <w:r w:rsidR="00E71D55" w:rsidRPr="004627A1">
        <w:rPr>
          <w:rFonts w:ascii="Times New Roman" w:eastAsia="Calibri" w:hAnsi="Times New Roman" w:cs="Times New Roman"/>
          <w:sz w:val="12"/>
          <w:szCs w:val="12"/>
        </w:rPr>
        <w:t>доходов над</w:t>
      </w:r>
      <w:r w:rsidRPr="004627A1">
        <w:rPr>
          <w:rFonts w:ascii="Times New Roman" w:eastAsia="Calibri" w:hAnsi="Times New Roman" w:cs="Times New Roman"/>
          <w:sz w:val="12"/>
          <w:szCs w:val="12"/>
        </w:rPr>
        <w:t xml:space="preserve"> расходами в сумме 305 тыс. рублей.</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2.</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Утвердить поступление доходов в местный бюджет поселения за девять месяцев 2023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3.</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девять месяцев 2023 года в соответствии с приложением 2.</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4.</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 xml:space="preserve">Утвердить распределение бюджетных ассигнований по </w:t>
      </w:r>
      <w:r w:rsidR="00E71D55" w:rsidRPr="004627A1">
        <w:rPr>
          <w:rFonts w:ascii="Times New Roman" w:eastAsia="Calibri" w:hAnsi="Times New Roman" w:cs="Times New Roman"/>
          <w:sz w:val="12"/>
          <w:szCs w:val="12"/>
        </w:rPr>
        <w:t>разделам и</w:t>
      </w:r>
      <w:r w:rsidRPr="004627A1">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Черновка муниципального района Сергиевский Самарской области за девять месяцев 2023 года в соответствии с приложением 3.</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5.</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Черновка за девять месяцев 2023 года по кодам классификации источников финансирования дефицитов бюджетов в соответствии с приложением 4.</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6.</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7.</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Утвердить отчет об использовании средств дорожного фонда сельского поселения Черновка муниципального района Сергиевский в соответствии с приложением 6</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8.</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девять месяцев 2023 года в газете «Сергиевский вестник».</w:t>
      </w:r>
    </w:p>
    <w:p w:rsidR="004627A1" w:rsidRPr="004627A1" w:rsidRDefault="004627A1" w:rsidP="00E71D55">
      <w:pPr>
        <w:tabs>
          <w:tab w:val="left" w:pos="284"/>
        </w:tabs>
        <w:spacing w:after="0" w:line="240" w:lineRule="auto"/>
        <w:ind w:firstLine="284"/>
        <w:jc w:val="both"/>
        <w:rPr>
          <w:rFonts w:ascii="Times New Roman" w:eastAsia="Calibri" w:hAnsi="Times New Roman" w:cs="Times New Roman"/>
          <w:sz w:val="12"/>
          <w:szCs w:val="12"/>
        </w:rPr>
      </w:pPr>
      <w:r w:rsidRPr="004627A1">
        <w:rPr>
          <w:rFonts w:ascii="Times New Roman" w:eastAsia="Calibri" w:hAnsi="Times New Roman" w:cs="Times New Roman"/>
          <w:sz w:val="12"/>
          <w:szCs w:val="12"/>
        </w:rPr>
        <w:t>9.</w:t>
      </w:r>
      <w:r w:rsidR="00E71D55">
        <w:rPr>
          <w:rFonts w:ascii="Times New Roman" w:eastAsia="Calibri" w:hAnsi="Times New Roman" w:cs="Times New Roman"/>
          <w:sz w:val="12"/>
          <w:szCs w:val="12"/>
        </w:rPr>
        <w:t xml:space="preserve"> </w:t>
      </w:r>
      <w:r w:rsidRPr="004627A1">
        <w:rPr>
          <w:rFonts w:ascii="Times New Roman" w:eastAsia="Calibri" w:hAnsi="Times New Roman" w:cs="Times New Roman"/>
          <w:sz w:val="12"/>
          <w:szCs w:val="12"/>
        </w:rPr>
        <w:t>Контроль за исполнением настоящего постановления оставляю за собой.</w:t>
      </w:r>
    </w:p>
    <w:p w:rsidR="004627A1" w:rsidRPr="004627A1" w:rsidRDefault="004627A1" w:rsidP="00E71D55">
      <w:pPr>
        <w:tabs>
          <w:tab w:val="left" w:pos="284"/>
        </w:tabs>
        <w:spacing w:after="0" w:line="240" w:lineRule="auto"/>
        <w:jc w:val="right"/>
        <w:rPr>
          <w:rFonts w:ascii="Times New Roman" w:eastAsia="Calibri" w:hAnsi="Times New Roman" w:cs="Times New Roman"/>
          <w:sz w:val="12"/>
          <w:szCs w:val="12"/>
        </w:rPr>
      </w:pPr>
      <w:r w:rsidRPr="004627A1">
        <w:rPr>
          <w:rFonts w:ascii="Times New Roman" w:eastAsia="Calibri" w:hAnsi="Times New Roman" w:cs="Times New Roman"/>
          <w:sz w:val="12"/>
          <w:szCs w:val="12"/>
        </w:rPr>
        <w:t>Глава сельского поселения Черновка</w:t>
      </w:r>
    </w:p>
    <w:p w:rsidR="00E71D55" w:rsidRDefault="004627A1" w:rsidP="00E71D55">
      <w:pPr>
        <w:tabs>
          <w:tab w:val="left" w:pos="284"/>
        </w:tabs>
        <w:spacing w:after="0" w:line="240" w:lineRule="auto"/>
        <w:jc w:val="right"/>
        <w:rPr>
          <w:rFonts w:ascii="Times New Roman" w:eastAsia="Calibri" w:hAnsi="Times New Roman" w:cs="Times New Roman"/>
          <w:sz w:val="12"/>
          <w:szCs w:val="12"/>
        </w:rPr>
      </w:pPr>
      <w:r w:rsidRPr="004627A1">
        <w:rPr>
          <w:rFonts w:ascii="Times New Roman" w:eastAsia="Calibri" w:hAnsi="Times New Roman" w:cs="Times New Roman"/>
          <w:sz w:val="12"/>
          <w:szCs w:val="12"/>
        </w:rPr>
        <w:t>муниципального района Сергиевский</w:t>
      </w:r>
    </w:p>
    <w:p w:rsidR="003A34E6" w:rsidRDefault="004627A1" w:rsidP="00E71D55">
      <w:pPr>
        <w:tabs>
          <w:tab w:val="left" w:pos="284"/>
        </w:tabs>
        <w:spacing w:after="0" w:line="240" w:lineRule="auto"/>
        <w:jc w:val="right"/>
        <w:rPr>
          <w:rFonts w:ascii="Times New Roman" w:eastAsia="Calibri" w:hAnsi="Times New Roman" w:cs="Times New Roman"/>
          <w:sz w:val="12"/>
          <w:szCs w:val="12"/>
        </w:rPr>
      </w:pPr>
      <w:r w:rsidRPr="004627A1">
        <w:rPr>
          <w:rFonts w:ascii="Times New Roman" w:eastAsia="Calibri" w:hAnsi="Times New Roman" w:cs="Times New Roman"/>
          <w:sz w:val="12"/>
          <w:szCs w:val="12"/>
        </w:rPr>
        <w:t>С.А. Белов</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E71D55">
        <w:rPr>
          <w:rFonts w:ascii="Times New Roman" w:eastAsia="Calibri" w:hAnsi="Times New Roman" w:cs="Times New Roman"/>
          <w:i/>
          <w:sz w:val="12"/>
          <w:szCs w:val="12"/>
        </w:rPr>
        <w:t>Черновка</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sidR="00E71D55">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71D55"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ДОХОДЫ</w:t>
      </w:r>
    </w:p>
    <w:p w:rsid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местного бюджета сельского поселения Черновка за девять месяцев 2023 года</w:t>
      </w:r>
    </w:p>
    <w:p w:rsidR="003A34E6"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 xml:space="preserve"> по кодам классификации доходов бюджетов в разрезе главных администраторов доходов бюджетов</w:t>
      </w:r>
    </w:p>
    <w:tbl>
      <w:tblPr>
        <w:tblStyle w:val="af1"/>
        <w:tblW w:w="5000" w:type="pct"/>
        <w:tblLayout w:type="fixed"/>
        <w:tblLook w:val="04A0" w:firstRow="1" w:lastRow="0" w:firstColumn="1" w:lastColumn="0" w:noHBand="0" w:noVBand="1"/>
      </w:tblPr>
      <w:tblGrid>
        <w:gridCol w:w="431"/>
        <w:gridCol w:w="1276"/>
        <w:gridCol w:w="5386"/>
        <w:gridCol w:w="430"/>
      </w:tblGrid>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Код главного администратора</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Наименование показателя</w:t>
            </w:r>
          </w:p>
        </w:tc>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Исполнено (тыс. руб.)</w:t>
            </w:r>
          </w:p>
        </w:tc>
      </w:tr>
      <w:tr w:rsidR="00E71D55" w:rsidRPr="00E71D55" w:rsidTr="00E71D55">
        <w:trPr>
          <w:trHeight w:val="20"/>
        </w:trPr>
        <w:tc>
          <w:tcPr>
            <w:tcW w:w="4714" w:type="pct"/>
            <w:gridSpan w:val="3"/>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182 Управление Федеральной налоговой службы по Самарской области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2 120</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1 01 02010 01 1000 110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481</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1 01 02030 01 1000 110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1 03 02231 01 0000 110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482</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1 03 02241 01 0000 110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1 03 02251 01 0000 110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513</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1 03 02261 01 0000 110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-56</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1 05 03010 01 1000 110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Единый сельскохозяйственный налог</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219</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1 06 01030 10 1000 110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1 06 06033 10 1000 110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Земельный налог с организаций, обладающих земельными участками, расположенными в границах сельских поселений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348</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1 06 06043 10 1000 110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Земельный налог с физических лиц, обладающих земельными участками, расположенными в границах сельских поселений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93</w:t>
            </w:r>
          </w:p>
        </w:tc>
      </w:tr>
      <w:tr w:rsidR="00E71D55" w:rsidRPr="00E71D55" w:rsidTr="00E71D55">
        <w:trPr>
          <w:trHeight w:val="20"/>
        </w:trPr>
        <w:tc>
          <w:tcPr>
            <w:tcW w:w="4714" w:type="pct"/>
            <w:gridSpan w:val="3"/>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r>
              <w:rPr>
                <w:rFonts w:ascii="Times New Roman" w:eastAsia="Calibri" w:hAnsi="Times New Roman" w:cs="Times New Roman"/>
                <w:bCs/>
                <w:sz w:val="12"/>
                <w:szCs w:val="12"/>
              </w:rPr>
              <w:t xml:space="preserve"> </w:t>
            </w:r>
            <w:r w:rsidRPr="00E71D55">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2 072</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1 17 05050 10 0000 180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Прочие неналоговые доходы бюджетов поселений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15</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2 02 16001 10 0000 150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Дотации бюджетам сельских поселений на выравнивание бюджетной обеспеченности из бюджетов муниципальных районов</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1 971</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2 02 35118 10 0000 150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86</w:t>
            </w:r>
          </w:p>
        </w:tc>
      </w:tr>
      <w:tr w:rsidR="00E71D55" w:rsidRPr="00E71D55" w:rsidTr="00E71D55">
        <w:trPr>
          <w:trHeight w:val="20"/>
        </w:trPr>
        <w:tc>
          <w:tcPr>
            <w:tcW w:w="4714" w:type="pct"/>
            <w:gridSpan w:val="3"/>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608 Комитет по управлению муниципальным имуществом муниципального района Сергиевский Самарской области</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145</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608</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1 11 05025 10 0000 120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14</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608</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1 11 05035 10 0000 120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47</w:t>
            </w:r>
          </w:p>
        </w:tc>
      </w:tr>
      <w:tr w:rsidR="00E71D55" w:rsidRPr="00E71D55" w:rsidTr="00E71D55">
        <w:trPr>
          <w:trHeight w:val="20"/>
        </w:trPr>
        <w:tc>
          <w:tcPr>
            <w:tcW w:w="2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608</w:t>
            </w:r>
          </w:p>
        </w:tc>
        <w:tc>
          <w:tcPr>
            <w:tcW w:w="84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1 11 09045 10 0003 120</w:t>
            </w:r>
          </w:p>
        </w:tc>
        <w:tc>
          <w:tcPr>
            <w:tcW w:w="3580"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84</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ВСЕГО ДОХОДОВ</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3580"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4 337</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E71D55">
        <w:rPr>
          <w:rFonts w:ascii="Times New Roman" w:eastAsia="Calibri" w:hAnsi="Times New Roman" w:cs="Times New Roman"/>
          <w:i/>
          <w:sz w:val="12"/>
          <w:szCs w:val="12"/>
        </w:rPr>
        <w:t xml:space="preserve"> №2</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sidR="00E71D55">
        <w:rPr>
          <w:rFonts w:ascii="Times New Roman" w:eastAsia="Calibri" w:hAnsi="Times New Roman" w:cs="Times New Roman"/>
          <w:i/>
          <w:sz w:val="12"/>
          <w:szCs w:val="12"/>
        </w:rPr>
        <w:t>Черновка</w:t>
      </w: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A34E6" w:rsidRPr="004A3A92" w:rsidRDefault="003A34E6" w:rsidP="003A34E6">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sidR="00E71D55">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Ведомственная структура расходов бюджета</w:t>
      </w:r>
    </w:p>
    <w:p w:rsidR="003A34E6"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 xml:space="preserve"> сельского поселения Черновка муниципального района Сергиевский за девять месяцев 2023 года</w:t>
      </w:r>
    </w:p>
    <w:p w:rsidR="003A34E6" w:rsidRDefault="00E71D55" w:rsidP="00E71D55">
      <w:pPr>
        <w:tabs>
          <w:tab w:val="left" w:pos="284"/>
        </w:tabs>
        <w:spacing w:after="0" w:line="240" w:lineRule="auto"/>
        <w:jc w:val="right"/>
        <w:rPr>
          <w:rFonts w:ascii="Times New Roman" w:eastAsia="Calibri" w:hAnsi="Times New Roman" w:cs="Times New Roman"/>
          <w:sz w:val="12"/>
          <w:szCs w:val="12"/>
        </w:rPr>
      </w:pPr>
      <w:r w:rsidRPr="00E71D55">
        <w:rPr>
          <w:rFonts w:ascii="Times New Roman" w:eastAsia="Calibri" w:hAnsi="Times New Roman" w:cs="Times New Roman"/>
          <w:sz w:val="12"/>
          <w:szCs w:val="12"/>
        </w:rPr>
        <w:t>Единица измерения: тыс. руб.</w:t>
      </w:r>
    </w:p>
    <w:tbl>
      <w:tblPr>
        <w:tblStyle w:val="af1"/>
        <w:tblW w:w="5082" w:type="pct"/>
        <w:tblLayout w:type="fixed"/>
        <w:tblLook w:val="04A0" w:firstRow="1" w:lastRow="0" w:firstColumn="1" w:lastColumn="0" w:noHBand="0" w:noVBand="1"/>
      </w:tblPr>
      <w:tblGrid>
        <w:gridCol w:w="4400"/>
        <w:gridCol w:w="283"/>
        <w:gridCol w:w="284"/>
        <w:gridCol w:w="283"/>
        <w:gridCol w:w="284"/>
        <w:gridCol w:w="283"/>
        <w:gridCol w:w="283"/>
        <w:gridCol w:w="410"/>
        <w:gridCol w:w="284"/>
        <w:gridCol w:w="427"/>
        <w:gridCol w:w="425"/>
      </w:tblGrid>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Код глав</w:t>
            </w:r>
            <w:r w:rsidRPr="00E71D55">
              <w:rPr>
                <w:rFonts w:ascii="Times New Roman" w:eastAsia="Calibri" w:hAnsi="Times New Roman" w:cs="Times New Roman"/>
                <w:bCs/>
                <w:sz w:val="12"/>
                <w:szCs w:val="12"/>
              </w:rPr>
              <w:lastRenderedPageBreak/>
              <w:t>ы</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lastRenderedPageBreak/>
              <w:t>Рз</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ПР</w:t>
            </w:r>
          </w:p>
        </w:tc>
        <w:tc>
          <w:tcPr>
            <w:tcW w:w="824" w:type="pct"/>
            <w:gridSpan w:val="4"/>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ЦСР</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ВР</w:t>
            </w:r>
          </w:p>
        </w:tc>
        <w:tc>
          <w:tcPr>
            <w:tcW w:w="279"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Исполнено</w:t>
            </w:r>
          </w:p>
        </w:tc>
        <w:tc>
          <w:tcPr>
            <w:tcW w:w="278"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 xml:space="preserve">в т.ч. за счет </w:t>
            </w:r>
            <w:r w:rsidRPr="00E71D55">
              <w:rPr>
                <w:rFonts w:ascii="Times New Roman" w:eastAsia="Calibri" w:hAnsi="Times New Roman" w:cs="Times New Roman"/>
                <w:bCs/>
                <w:sz w:val="10"/>
                <w:szCs w:val="10"/>
              </w:rPr>
              <w:lastRenderedPageBreak/>
              <w:t>безвозмездных поступлений</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lastRenderedPageBreak/>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582</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582</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02</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120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582</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1 074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1 043</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120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899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115</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Уплата налогов, сборов и иных платежей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850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06</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Обеспечение проведения выборов и референдумов</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Специальные расходы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880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Другие общегосударственные вопросы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321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203</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132</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71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18</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46</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100</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46</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100</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Мобилизационная и вневойсковая подготовка</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02</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120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64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64</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194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41</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194</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03</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41</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186</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Уплата налогов, сборов и иных платежей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03</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41</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850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Дорожное хозяйство (дорожные фонды)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09</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579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09</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43</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579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04</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09</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43</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579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Благоустройство</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1 059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39</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1 059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05</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03</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39</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1 059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Другие вопросы в области охраны окружающей среды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xml:space="preserve">Муниципальная программа "Благоустройство территории сельского (городского) </w:t>
            </w:r>
            <w:r w:rsidRPr="00E71D55">
              <w:rPr>
                <w:rFonts w:ascii="Times New Roman" w:eastAsia="Calibri" w:hAnsi="Times New Roman" w:cs="Times New Roman"/>
                <w:bCs/>
                <w:sz w:val="12"/>
                <w:szCs w:val="12"/>
              </w:rPr>
              <w:lastRenderedPageBreak/>
              <w:t>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39</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06</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05</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39</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Образование</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Молодежная политика</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44</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07</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07</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44</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Культура</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08</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89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08</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44</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89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08</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44</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240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10</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08</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44</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79</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Физическая культура</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7</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7</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2877"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Иные межбюджетные трансферты</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186"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11</w:t>
            </w:r>
          </w:p>
        </w:tc>
        <w:tc>
          <w:tcPr>
            <w:tcW w:w="18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48</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00000</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540</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7</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w:t>
            </w:r>
          </w:p>
        </w:tc>
      </w:tr>
      <w:tr w:rsidR="00E71D55" w:rsidRPr="00E71D55" w:rsidTr="00E71D55">
        <w:trPr>
          <w:trHeight w:val="20"/>
        </w:trPr>
        <w:tc>
          <w:tcPr>
            <w:tcW w:w="2877"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Итого</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18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6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 </w:t>
            </w:r>
          </w:p>
        </w:tc>
        <w:tc>
          <w:tcPr>
            <w:tcW w:w="1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79"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4 032</w:t>
            </w:r>
          </w:p>
        </w:tc>
        <w:tc>
          <w:tcPr>
            <w:tcW w:w="27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E71D55">
        <w:rPr>
          <w:rFonts w:ascii="Times New Roman" w:eastAsia="Calibri" w:hAnsi="Times New Roman" w:cs="Times New Roman"/>
          <w:i/>
          <w:sz w:val="12"/>
          <w:szCs w:val="12"/>
        </w:rPr>
        <w:t xml:space="preserve"> №3</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71D55" w:rsidRPr="004A3A92" w:rsidRDefault="00E71D55" w:rsidP="00E71D5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Распределение бюджетных ассигнований за девять месяцев 2023 года по разделам и подразделам</w:t>
      </w:r>
    </w:p>
    <w:p w:rsidR="003A34E6"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 xml:space="preserve"> классификации расходов бюджета сельского поселения Черновка муниципального района Сергиевский Самарской области</w:t>
      </w:r>
    </w:p>
    <w:p w:rsidR="003A34E6" w:rsidRDefault="00E71D55" w:rsidP="00E71D55">
      <w:pPr>
        <w:tabs>
          <w:tab w:val="left" w:pos="284"/>
        </w:tabs>
        <w:spacing w:after="0" w:line="240" w:lineRule="auto"/>
        <w:jc w:val="right"/>
        <w:rPr>
          <w:rFonts w:ascii="Times New Roman" w:eastAsia="Calibri" w:hAnsi="Times New Roman" w:cs="Times New Roman"/>
          <w:sz w:val="12"/>
          <w:szCs w:val="12"/>
        </w:rPr>
      </w:pPr>
      <w:r w:rsidRPr="00E71D55">
        <w:rPr>
          <w:rFonts w:ascii="Times New Roman" w:eastAsia="Calibri" w:hAnsi="Times New Roman" w:cs="Times New Roman"/>
          <w:sz w:val="12"/>
          <w:szCs w:val="12"/>
        </w:rPr>
        <w:t>Единица измерения: тыс. руб.</w:t>
      </w:r>
    </w:p>
    <w:tbl>
      <w:tblPr>
        <w:tblStyle w:val="af1"/>
        <w:tblW w:w="0" w:type="auto"/>
        <w:tblLayout w:type="fixed"/>
        <w:tblLook w:val="04A0" w:firstRow="1" w:lastRow="0" w:firstColumn="1" w:lastColumn="0" w:noHBand="0" w:noVBand="1"/>
      </w:tblPr>
      <w:tblGrid>
        <w:gridCol w:w="5959"/>
        <w:gridCol w:w="283"/>
        <w:gridCol w:w="284"/>
        <w:gridCol w:w="425"/>
        <w:gridCol w:w="572"/>
      </w:tblGrid>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Наименование показателя</w:t>
            </w:r>
          </w:p>
        </w:tc>
        <w:tc>
          <w:tcPr>
            <w:tcW w:w="283"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Рз</w:t>
            </w:r>
          </w:p>
        </w:tc>
        <w:tc>
          <w:tcPr>
            <w:tcW w:w="284"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ПР</w:t>
            </w:r>
          </w:p>
        </w:tc>
        <w:tc>
          <w:tcPr>
            <w:tcW w:w="425"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Исполнено</w:t>
            </w:r>
          </w:p>
        </w:tc>
        <w:tc>
          <w:tcPr>
            <w:tcW w:w="572"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в т.ч. за счет безвозмездных поступлений</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Общегосударственные вопросы</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2 030</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582</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1 074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Обеспечение проведения выборов и референдумов</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Другие общегосударственные вопросы</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321</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Национальная оборона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Мобилизационная и вневойсковая подготовка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02</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Национальная безопасность и правоохранительная деятельность</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194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пожарная безопасность</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10</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194</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Национальная экономика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579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Дорожное хозяйство (дорожные фонды)</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04</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09</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579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Жилищно-коммунальное хозяйство</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1 059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Благоустройство</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03</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1 059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Охрана окружающей среды</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Другие вопросы в области охраны окружающей среды</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06</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05</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Образование</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Молодежная политика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07</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Культура и кинематография</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08</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89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Культура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08</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89</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Физическая культура и спорт</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7</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Физическая культура</w:t>
            </w:r>
          </w:p>
        </w:tc>
        <w:tc>
          <w:tcPr>
            <w:tcW w:w="283"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11</w:t>
            </w:r>
          </w:p>
        </w:tc>
        <w:tc>
          <w:tcPr>
            <w:tcW w:w="284" w:type="dxa"/>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7</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w:t>
            </w:r>
          </w:p>
        </w:tc>
      </w:tr>
      <w:tr w:rsidR="00E71D55" w:rsidRPr="00E71D55" w:rsidTr="00E71D55">
        <w:trPr>
          <w:trHeight w:val="20"/>
        </w:trPr>
        <w:tc>
          <w:tcPr>
            <w:tcW w:w="5959"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Итого</w:t>
            </w:r>
          </w:p>
        </w:tc>
        <w:tc>
          <w:tcPr>
            <w:tcW w:w="283"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284"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w:t>
            </w:r>
          </w:p>
        </w:tc>
        <w:tc>
          <w:tcPr>
            <w:tcW w:w="425"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4 032</w:t>
            </w:r>
          </w:p>
        </w:tc>
        <w:tc>
          <w:tcPr>
            <w:tcW w:w="572" w:type="dxa"/>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64</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E71D55">
        <w:rPr>
          <w:rFonts w:ascii="Times New Roman" w:eastAsia="Calibri" w:hAnsi="Times New Roman" w:cs="Times New Roman"/>
          <w:i/>
          <w:sz w:val="12"/>
          <w:szCs w:val="12"/>
        </w:rPr>
        <w:t xml:space="preserve"> №4</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71D55" w:rsidRPr="004A3A92" w:rsidRDefault="00E71D55" w:rsidP="00E71D5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3A34E6"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 xml:space="preserve"> за девять месяцев 2023 года по кодам классификации источников финансирования дефицитов бюджетов</w:t>
      </w:r>
    </w:p>
    <w:tbl>
      <w:tblPr>
        <w:tblStyle w:val="af1"/>
        <w:tblW w:w="5000" w:type="pct"/>
        <w:tblLayout w:type="fixed"/>
        <w:tblLook w:val="04A0" w:firstRow="1" w:lastRow="0" w:firstColumn="1" w:lastColumn="0" w:noHBand="0" w:noVBand="1"/>
      </w:tblPr>
      <w:tblGrid>
        <w:gridCol w:w="430"/>
        <w:gridCol w:w="1276"/>
        <w:gridCol w:w="5254"/>
        <w:gridCol w:w="563"/>
      </w:tblGrid>
      <w:tr w:rsidR="00E71D55" w:rsidRPr="00E71D55" w:rsidTr="00E71D55">
        <w:trPr>
          <w:trHeight w:val="138"/>
        </w:trPr>
        <w:tc>
          <w:tcPr>
            <w:tcW w:w="286" w:type="pct"/>
            <w:vMerge w:val="restar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0"/>
                <w:szCs w:val="10"/>
              </w:rPr>
            </w:pPr>
            <w:r w:rsidRPr="00E71D55">
              <w:rPr>
                <w:rFonts w:ascii="Times New Roman" w:eastAsia="Calibri" w:hAnsi="Times New Roman" w:cs="Times New Roman"/>
                <w:bCs/>
                <w:sz w:val="10"/>
                <w:szCs w:val="10"/>
              </w:rPr>
              <w:t>Код главного администратора</w:t>
            </w:r>
          </w:p>
        </w:tc>
        <w:tc>
          <w:tcPr>
            <w:tcW w:w="848" w:type="pct"/>
            <w:vMerge w:val="restar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 xml:space="preserve">Код </w:t>
            </w:r>
          </w:p>
        </w:tc>
        <w:tc>
          <w:tcPr>
            <w:tcW w:w="3492" w:type="pct"/>
            <w:vMerge w:val="restar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374" w:type="pct"/>
            <w:vMerge w:val="restar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Сумма, тыс. рублей</w:t>
            </w:r>
          </w:p>
        </w:tc>
      </w:tr>
      <w:tr w:rsidR="00E71D55" w:rsidRPr="00E71D55" w:rsidTr="00E71D55">
        <w:trPr>
          <w:trHeight w:val="138"/>
        </w:trPr>
        <w:tc>
          <w:tcPr>
            <w:tcW w:w="286" w:type="pct"/>
            <w:vMerge/>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p>
        </w:tc>
        <w:tc>
          <w:tcPr>
            <w:tcW w:w="848" w:type="pct"/>
            <w:vMerge/>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p>
        </w:tc>
        <w:tc>
          <w:tcPr>
            <w:tcW w:w="3492" w:type="pct"/>
            <w:vMerge/>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p>
        </w:tc>
        <w:tc>
          <w:tcPr>
            <w:tcW w:w="374" w:type="pct"/>
            <w:vMerge/>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01 00 00 00 00 0000 000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bCs/>
                <w:sz w:val="12"/>
                <w:szCs w:val="12"/>
              </w:rPr>
              <w:t>ИСТОЧНИКИ ВНУТРЕННЕГО ФИНАНСИРОВАНИЯ ДЕФИЦИТОВ БЮДЖЕТОВ</w:t>
            </w:r>
            <w:r w:rsidRPr="00E71D55">
              <w:rPr>
                <w:rFonts w:ascii="Times New Roman" w:eastAsia="Calibri" w:hAnsi="Times New Roman" w:cs="Times New Roman"/>
                <w:sz w:val="12"/>
                <w:szCs w:val="12"/>
              </w:rPr>
              <w:t>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-305</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01 05 00 00 00 0000 000</w:t>
            </w:r>
          </w:p>
        </w:tc>
        <w:tc>
          <w:tcPr>
            <w:tcW w:w="3492"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Изменение остатков средств на счетах по учету средств бюджета</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-305</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01 05 00 00 00 0000 500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Увеличение остатков средств бюджетов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-4337</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01 05 02 00 00 0000 500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Увеличение прочих остатков средств бюджетов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-4337</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01 05 02 01 00 0000 510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Увеличение прочих остатков денежных средств бюджетов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-4337</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lastRenderedPageBreak/>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01 05 02 01 10 0000 510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Увеличение прочих остатков денежных средств бюджетов поселений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-4337</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01 05 00 00 00 0000 600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bCs/>
                <w:sz w:val="12"/>
                <w:szCs w:val="12"/>
              </w:rPr>
              <w:t>Уменьшение остатков средств бюджетов</w:t>
            </w:r>
            <w:r w:rsidRPr="00E71D55">
              <w:rPr>
                <w:rFonts w:ascii="Times New Roman" w:eastAsia="Calibri" w:hAnsi="Times New Roman" w:cs="Times New Roman"/>
                <w:sz w:val="12"/>
                <w:szCs w:val="12"/>
              </w:rPr>
              <w:t>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4032</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01 05 02 00 00 0000 600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Уменьшение прочих остатков средств бюджетов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4032</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01 05 02 01 00 0000 610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Уменьшение прочих остатков денежных средств бюджетов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4032</w:t>
            </w:r>
          </w:p>
        </w:tc>
      </w:tr>
      <w:tr w:rsidR="00E71D55" w:rsidRPr="00E71D55" w:rsidTr="00E71D55">
        <w:trPr>
          <w:trHeight w:val="20"/>
        </w:trPr>
        <w:tc>
          <w:tcPr>
            <w:tcW w:w="286"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542</w:t>
            </w:r>
          </w:p>
        </w:tc>
        <w:tc>
          <w:tcPr>
            <w:tcW w:w="848"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01 05 02 01 10 0000 610</w:t>
            </w:r>
          </w:p>
        </w:tc>
        <w:tc>
          <w:tcPr>
            <w:tcW w:w="3492"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Уменьшение прочих остатков денежных средств бюджетов поселений </w:t>
            </w:r>
          </w:p>
        </w:tc>
        <w:tc>
          <w:tcPr>
            <w:tcW w:w="374"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4032</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Pr="004A3A92"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sidR="00E71D55">
        <w:rPr>
          <w:rFonts w:ascii="Times New Roman" w:eastAsia="Calibri" w:hAnsi="Times New Roman" w:cs="Times New Roman"/>
          <w:i/>
          <w:sz w:val="12"/>
          <w:szCs w:val="12"/>
        </w:rPr>
        <w:t xml:space="preserve"> №5</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71D55" w:rsidRPr="004A3A92" w:rsidRDefault="00E71D55" w:rsidP="00E71D5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A34E6" w:rsidRPr="00E71D55" w:rsidRDefault="00E71D55" w:rsidP="00E71D55">
      <w:pPr>
        <w:tabs>
          <w:tab w:val="left" w:pos="284"/>
        </w:tabs>
        <w:spacing w:after="0" w:line="240" w:lineRule="auto"/>
        <w:jc w:val="center"/>
        <w:rPr>
          <w:rFonts w:ascii="Times New Roman" w:eastAsia="Calibri" w:hAnsi="Times New Roman" w:cs="Times New Roman"/>
          <w:b/>
          <w:sz w:val="12"/>
          <w:szCs w:val="12"/>
        </w:rPr>
      </w:pPr>
      <w:r w:rsidRPr="00E71D5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девять месяцев 2023 года</w:t>
      </w:r>
    </w:p>
    <w:tbl>
      <w:tblPr>
        <w:tblStyle w:val="af1"/>
        <w:tblW w:w="5000" w:type="pct"/>
        <w:tblLook w:val="04A0" w:firstRow="1" w:lastRow="0" w:firstColumn="1" w:lastColumn="0" w:noHBand="0" w:noVBand="1"/>
      </w:tblPr>
      <w:tblGrid>
        <w:gridCol w:w="5392"/>
        <w:gridCol w:w="709"/>
        <w:gridCol w:w="1422"/>
      </w:tblGrid>
      <w:tr w:rsidR="00E71D55" w:rsidRPr="00E71D55" w:rsidTr="00B444D5">
        <w:trPr>
          <w:trHeight w:val="20"/>
        </w:trPr>
        <w:tc>
          <w:tcPr>
            <w:tcW w:w="3584"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Наименование</w:t>
            </w:r>
          </w:p>
        </w:tc>
        <w:tc>
          <w:tcPr>
            <w:tcW w:w="471"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Численность (чел.)</w:t>
            </w:r>
          </w:p>
        </w:tc>
        <w:tc>
          <w:tcPr>
            <w:tcW w:w="94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Расходы на денежное содержание (тыс.рублей)</w:t>
            </w:r>
          </w:p>
        </w:tc>
      </w:tr>
      <w:tr w:rsidR="00E71D55" w:rsidRPr="00E71D55" w:rsidTr="00B444D5">
        <w:trPr>
          <w:trHeight w:val="20"/>
        </w:trPr>
        <w:tc>
          <w:tcPr>
            <w:tcW w:w="3584"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Муниципальные служащие органов местного самоуправления</w:t>
            </w:r>
          </w:p>
        </w:tc>
        <w:tc>
          <w:tcPr>
            <w:tcW w:w="471"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3</w:t>
            </w:r>
          </w:p>
        </w:tc>
        <w:tc>
          <w:tcPr>
            <w:tcW w:w="94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810,0</w:t>
            </w:r>
          </w:p>
        </w:tc>
      </w:tr>
      <w:tr w:rsidR="00E71D55" w:rsidRPr="00E71D55" w:rsidTr="00B444D5">
        <w:trPr>
          <w:trHeight w:val="20"/>
        </w:trPr>
        <w:tc>
          <w:tcPr>
            <w:tcW w:w="3584"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471"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1</w:t>
            </w:r>
          </w:p>
        </w:tc>
        <w:tc>
          <w:tcPr>
            <w:tcW w:w="945" w:type="pct"/>
            <w:tcMar>
              <w:left w:w="0" w:type="dxa"/>
              <w:right w:w="0" w:type="dxa"/>
            </w:tcMar>
            <w:hideMark/>
          </w:tcPr>
          <w:p w:rsidR="00E71D55" w:rsidRPr="00E71D55" w:rsidRDefault="00E71D55" w:rsidP="00E71D55">
            <w:pPr>
              <w:tabs>
                <w:tab w:val="left" w:pos="284"/>
              </w:tabs>
              <w:rPr>
                <w:rFonts w:ascii="Times New Roman" w:eastAsia="Calibri" w:hAnsi="Times New Roman" w:cs="Times New Roman"/>
                <w:sz w:val="12"/>
                <w:szCs w:val="12"/>
              </w:rPr>
            </w:pPr>
            <w:r w:rsidRPr="00E71D55">
              <w:rPr>
                <w:rFonts w:ascii="Times New Roman" w:eastAsia="Calibri" w:hAnsi="Times New Roman" w:cs="Times New Roman"/>
                <w:sz w:val="12"/>
                <w:szCs w:val="12"/>
              </w:rPr>
              <w:t>491,0</w:t>
            </w:r>
          </w:p>
        </w:tc>
      </w:tr>
      <w:tr w:rsidR="00E71D55" w:rsidRPr="00E71D55" w:rsidTr="00B444D5">
        <w:trPr>
          <w:trHeight w:val="20"/>
        </w:trPr>
        <w:tc>
          <w:tcPr>
            <w:tcW w:w="3584" w:type="pct"/>
            <w:noWrap/>
            <w:tcMar>
              <w:left w:w="0" w:type="dxa"/>
              <w:right w:w="0" w:type="dxa"/>
            </w:tcMar>
            <w:hideMark/>
          </w:tcPr>
          <w:p w:rsidR="00E71D55" w:rsidRPr="00E71D55" w:rsidRDefault="00B444D5" w:rsidP="00E71D5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ИТОГ</w:t>
            </w:r>
            <w:r w:rsidRPr="00E71D55">
              <w:rPr>
                <w:rFonts w:ascii="Times New Roman" w:eastAsia="Calibri" w:hAnsi="Times New Roman" w:cs="Times New Roman"/>
                <w:bCs/>
                <w:sz w:val="12"/>
                <w:szCs w:val="12"/>
              </w:rPr>
              <w:t>О:</w:t>
            </w:r>
          </w:p>
        </w:tc>
        <w:tc>
          <w:tcPr>
            <w:tcW w:w="471"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4</w:t>
            </w:r>
          </w:p>
        </w:tc>
        <w:tc>
          <w:tcPr>
            <w:tcW w:w="945" w:type="pct"/>
            <w:noWrap/>
            <w:tcMar>
              <w:left w:w="0" w:type="dxa"/>
              <w:right w:w="0" w:type="dxa"/>
            </w:tcMar>
            <w:hideMark/>
          </w:tcPr>
          <w:p w:rsidR="00E71D55" w:rsidRPr="00E71D55" w:rsidRDefault="00E71D55" w:rsidP="00E71D55">
            <w:pPr>
              <w:tabs>
                <w:tab w:val="left" w:pos="284"/>
              </w:tabs>
              <w:rPr>
                <w:rFonts w:ascii="Times New Roman" w:eastAsia="Calibri" w:hAnsi="Times New Roman" w:cs="Times New Roman"/>
                <w:bCs/>
                <w:sz w:val="12"/>
                <w:szCs w:val="12"/>
              </w:rPr>
            </w:pPr>
            <w:r w:rsidRPr="00E71D55">
              <w:rPr>
                <w:rFonts w:ascii="Times New Roman" w:eastAsia="Calibri" w:hAnsi="Times New Roman" w:cs="Times New Roman"/>
                <w:bCs/>
                <w:sz w:val="12"/>
                <w:szCs w:val="12"/>
              </w:rPr>
              <w:t>1301,0</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E71D55" w:rsidRDefault="003A34E6" w:rsidP="003A34E6">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w:t>
      </w:r>
      <w:r w:rsidR="00E71D55">
        <w:rPr>
          <w:rFonts w:ascii="Times New Roman" w:eastAsia="Calibri" w:hAnsi="Times New Roman" w:cs="Times New Roman"/>
          <w:i/>
          <w:sz w:val="12"/>
          <w:szCs w:val="12"/>
        </w:rPr>
        <w:t xml:space="preserve">6 </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E71D55" w:rsidRPr="004A3A92" w:rsidRDefault="00E71D55" w:rsidP="00E71D55">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E71D55" w:rsidRPr="004A3A92" w:rsidRDefault="00E71D55" w:rsidP="00E71D55">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№3</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8</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A34E6" w:rsidRPr="00B444D5" w:rsidRDefault="00B444D5" w:rsidP="00B444D5">
      <w:pPr>
        <w:tabs>
          <w:tab w:val="left" w:pos="284"/>
        </w:tabs>
        <w:spacing w:after="0" w:line="240" w:lineRule="auto"/>
        <w:jc w:val="center"/>
        <w:rPr>
          <w:rFonts w:ascii="Times New Roman" w:eastAsia="Calibri" w:hAnsi="Times New Roman" w:cs="Times New Roman"/>
          <w:b/>
          <w:sz w:val="12"/>
          <w:szCs w:val="12"/>
        </w:rPr>
      </w:pPr>
      <w:r w:rsidRPr="00B444D5">
        <w:rPr>
          <w:rFonts w:ascii="Times New Roman" w:eastAsia="Calibri" w:hAnsi="Times New Roman" w:cs="Times New Roman"/>
          <w:b/>
          <w:sz w:val="12"/>
          <w:szCs w:val="12"/>
        </w:rPr>
        <w:t>ОТЧЕТ</w:t>
      </w:r>
    </w:p>
    <w:p w:rsidR="00B444D5" w:rsidRDefault="00B444D5" w:rsidP="00B444D5">
      <w:pPr>
        <w:tabs>
          <w:tab w:val="left" w:pos="284"/>
        </w:tabs>
        <w:spacing w:after="0" w:line="240" w:lineRule="auto"/>
        <w:jc w:val="center"/>
        <w:rPr>
          <w:rFonts w:ascii="Times New Roman" w:eastAsia="Calibri" w:hAnsi="Times New Roman" w:cs="Times New Roman"/>
          <w:b/>
          <w:sz w:val="12"/>
          <w:szCs w:val="12"/>
        </w:rPr>
      </w:pPr>
      <w:r w:rsidRPr="00B444D5">
        <w:rPr>
          <w:rFonts w:ascii="Times New Roman" w:eastAsia="Calibri" w:hAnsi="Times New Roman" w:cs="Times New Roman"/>
          <w:b/>
          <w:sz w:val="12"/>
          <w:szCs w:val="12"/>
        </w:rPr>
        <w:t xml:space="preserve">об использовании средств дорожного фонда </w:t>
      </w:r>
    </w:p>
    <w:p w:rsidR="003A34E6" w:rsidRPr="00B444D5" w:rsidRDefault="00B444D5" w:rsidP="00B444D5">
      <w:pPr>
        <w:tabs>
          <w:tab w:val="left" w:pos="284"/>
        </w:tabs>
        <w:spacing w:after="0" w:line="240" w:lineRule="auto"/>
        <w:jc w:val="center"/>
        <w:rPr>
          <w:rFonts w:ascii="Times New Roman" w:eastAsia="Calibri" w:hAnsi="Times New Roman" w:cs="Times New Roman"/>
          <w:b/>
          <w:sz w:val="12"/>
          <w:szCs w:val="12"/>
        </w:rPr>
      </w:pPr>
      <w:r w:rsidRPr="00B444D5">
        <w:rPr>
          <w:rFonts w:ascii="Times New Roman" w:eastAsia="Calibri" w:hAnsi="Times New Roman" w:cs="Times New Roman"/>
          <w:b/>
          <w:sz w:val="12"/>
          <w:szCs w:val="12"/>
        </w:rPr>
        <w:t>сельского поселения Черновка муниципального района Сергиевский за девять месяцев 2023 года</w:t>
      </w:r>
    </w:p>
    <w:p w:rsidR="003A34E6" w:rsidRDefault="00B444D5" w:rsidP="00B444D5">
      <w:pPr>
        <w:tabs>
          <w:tab w:val="left" w:pos="284"/>
        </w:tabs>
        <w:spacing w:after="0" w:line="240" w:lineRule="auto"/>
        <w:jc w:val="right"/>
        <w:rPr>
          <w:rFonts w:ascii="Times New Roman" w:eastAsia="Calibri" w:hAnsi="Times New Roman" w:cs="Times New Roman"/>
          <w:sz w:val="12"/>
          <w:szCs w:val="12"/>
        </w:rPr>
      </w:pPr>
      <w:r w:rsidRPr="00B444D5">
        <w:rPr>
          <w:rFonts w:ascii="Times New Roman" w:eastAsia="Calibri" w:hAnsi="Times New Roman" w:cs="Times New Roman"/>
          <w:sz w:val="12"/>
          <w:szCs w:val="12"/>
        </w:rPr>
        <w:t>тыс.руб.</w:t>
      </w:r>
    </w:p>
    <w:tbl>
      <w:tblPr>
        <w:tblStyle w:val="af1"/>
        <w:tblW w:w="0" w:type="auto"/>
        <w:tblLook w:val="04A0" w:firstRow="1" w:lastRow="0" w:firstColumn="1" w:lastColumn="0" w:noHBand="0" w:noVBand="1"/>
      </w:tblPr>
      <w:tblGrid>
        <w:gridCol w:w="2986"/>
        <w:gridCol w:w="1030"/>
        <w:gridCol w:w="526"/>
        <w:gridCol w:w="859"/>
        <w:gridCol w:w="725"/>
        <w:gridCol w:w="693"/>
        <w:gridCol w:w="704"/>
      </w:tblGrid>
      <w:tr w:rsidR="00B444D5" w:rsidRPr="00B444D5" w:rsidTr="00B444D5">
        <w:trPr>
          <w:trHeight w:val="20"/>
        </w:trPr>
        <w:tc>
          <w:tcPr>
            <w:tcW w:w="0" w:type="auto"/>
            <w:gridSpan w:val="6"/>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Остаток неиспользованных средств на 01.01.2023</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294</w:t>
            </w:r>
          </w:p>
        </w:tc>
      </w:tr>
      <w:tr w:rsidR="00B444D5" w:rsidRPr="00B444D5" w:rsidTr="00B444D5">
        <w:trPr>
          <w:trHeight w:val="20"/>
        </w:trPr>
        <w:tc>
          <w:tcPr>
            <w:tcW w:w="0" w:type="auto"/>
            <w:gridSpan w:val="6"/>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 Поступления дорожного фонда</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Наименование показателя</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Код дохода</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Годовой прогноз</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Исполнено за девять месяцев 2023 года</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Процент исполнения</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iCs/>
                <w:sz w:val="12"/>
                <w:szCs w:val="12"/>
              </w:rPr>
            </w:pPr>
            <w:r w:rsidRPr="00B444D5">
              <w:rPr>
                <w:rFonts w:ascii="Times New Roman" w:eastAsia="Calibri" w:hAnsi="Times New Roman" w:cs="Times New Roman"/>
                <w:bCs/>
                <w:iCs/>
                <w:sz w:val="12"/>
                <w:szCs w:val="12"/>
              </w:rPr>
              <w:t>Поступления, всего</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10000000000000000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1 320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941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71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Доходы, всего</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10000000000000000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1 320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941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71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В том числе:</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iCs/>
                <w:sz w:val="12"/>
                <w:szCs w:val="12"/>
              </w:rPr>
            </w:pPr>
            <w:r w:rsidRPr="00B444D5">
              <w:rPr>
                <w:rFonts w:ascii="Times New Roman" w:eastAsia="Calibri" w:hAnsi="Times New Roman" w:cs="Times New Roman"/>
                <w:iCs/>
                <w:sz w:val="12"/>
                <w:szCs w:val="1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11611064010000140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iCs/>
                <w:sz w:val="12"/>
                <w:szCs w:val="12"/>
              </w:rPr>
            </w:pPr>
            <w:r w:rsidRPr="00B444D5">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10302000010000110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1 320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941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71</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w:t>
            </w: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iCs/>
                <w:sz w:val="12"/>
                <w:szCs w:val="12"/>
              </w:rPr>
            </w:pPr>
            <w:r w:rsidRPr="00B444D5">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20700000000000150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iCs/>
                <w:sz w:val="12"/>
                <w:szCs w:val="12"/>
              </w:rPr>
            </w:pPr>
            <w:r w:rsidRPr="00B444D5">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20200000000000150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gridSpan w:val="6"/>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2. Выбытия дорожного фонда</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gridSpan w:val="4"/>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Коды бюджетной классификации расходов</w:t>
            </w:r>
          </w:p>
        </w:tc>
        <w:tc>
          <w:tcPr>
            <w:tcW w:w="0" w:type="auto"/>
            <w:vMerge w:val="restart"/>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Утверждено</w:t>
            </w:r>
          </w:p>
        </w:tc>
        <w:tc>
          <w:tcPr>
            <w:tcW w:w="0" w:type="auto"/>
            <w:vMerge w:val="restart"/>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Исполнено за 2023 год</w:t>
            </w:r>
          </w:p>
        </w:tc>
        <w:tc>
          <w:tcPr>
            <w:tcW w:w="0" w:type="auto"/>
            <w:vMerge w:val="restart"/>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Процент исполнения</w:t>
            </w: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 xml:space="preserve">ГРБС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РзПР</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ЦСР</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ВР</w:t>
            </w:r>
          </w:p>
        </w:tc>
        <w:tc>
          <w:tcPr>
            <w:tcW w:w="0" w:type="auto"/>
            <w:vMerge/>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c>
          <w:tcPr>
            <w:tcW w:w="0" w:type="auto"/>
            <w:vMerge/>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601</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0409</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00 0 00 00000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000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1 320</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579</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36</w:t>
            </w:r>
          </w:p>
        </w:tc>
      </w:tr>
      <w:tr w:rsidR="00B444D5" w:rsidRPr="00B444D5" w:rsidTr="00B444D5">
        <w:trPr>
          <w:trHeight w:val="20"/>
        </w:trPr>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Расходы, всего</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 </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1 320</w:t>
            </w:r>
          </w:p>
        </w:tc>
        <w:tc>
          <w:tcPr>
            <w:tcW w:w="0" w:type="auto"/>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579</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sz w:val="12"/>
                <w:szCs w:val="12"/>
              </w:rPr>
            </w:pPr>
            <w:r w:rsidRPr="00B444D5">
              <w:rPr>
                <w:rFonts w:ascii="Times New Roman" w:eastAsia="Calibri" w:hAnsi="Times New Roman" w:cs="Times New Roman"/>
                <w:sz w:val="12"/>
                <w:szCs w:val="12"/>
              </w:rPr>
              <w:t>44</w:t>
            </w:r>
          </w:p>
        </w:tc>
      </w:tr>
      <w:tr w:rsidR="00B444D5" w:rsidRPr="00B444D5" w:rsidTr="00B444D5">
        <w:trPr>
          <w:trHeight w:val="20"/>
        </w:trPr>
        <w:tc>
          <w:tcPr>
            <w:tcW w:w="0" w:type="auto"/>
            <w:gridSpan w:val="6"/>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Остаток неиспользованных средств на 30.09.2023</w:t>
            </w:r>
          </w:p>
        </w:tc>
        <w:tc>
          <w:tcPr>
            <w:tcW w:w="0" w:type="auto"/>
            <w:noWrap/>
            <w:tcMar>
              <w:left w:w="0" w:type="dxa"/>
              <w:right w:w="0" w:type="dxa"/>
            </w:tcMar>
            <w:hideMark/>
          </w:tcPr>
          <w:p w:rsidR="00B444D5" w:rsidRPr="00B444D5" w:rsidRDefault="00B444D5" w:rsidP="00B444D5">
            <w:pPr>
              <w:tabs>
                <w:tab w:val="left" w:pos="284"/>
              </w:tabs>
              <w:rPr>
                <w:rFonts w:ascii="Times New Roman" w:eastAsia="Calibri" w:hAnsi="Times New Roman" w:cs="Times New Roman"/>
                <w:bCs/>
                <w:sz w:val="12"/>
                <w:szCs w:val="12"/>
              </w:rPr>
            </w:pPr>
            <w:r w:rsidRPr="00B444D5">
              <w:rPr>
                <w:rFonts w:ascii="Times New Roman" w:eastAsia="Calibri" w:hAnsi="Times New Roman" w:cs="Times New Roman"/>
                <w:bCs/>
                <w:sz w:val="12"/>
                <w:szCs w:val="12"/>
              </w:rPr>
              <w:t>656</w:t>
            </w:r>
          </w:p>
        </w:tc>
      </w:tr>
    </w:tbl>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67179" w:rsidRPr="004A3A92" w:rsidRDefault="00367179" w:rsidP="00367179">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АДМИНИСТРАЦИЯ</w:t>
      </w:r>
    </w:p>
    <w:p w:rsidR="00367179" w:rsidRPr="004A3A92" w:rsidRDefault="00367179" w:rsidP="00367179">
      <w:pPr>
        <w:tabs>
          <w:tab w:val="left" w:pos="284"/>
          <w:tab w:val="left" w:pos="3828"/>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367179" w:rsidRPr="004A3A92" w:rsidRDefault="00367179" w:rsidP="00367179">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МУНИЦИПАЛЬНОГО РАЙОНА СЕРГИЕВСКИЙ</w:t>
      </w:r>
    </w:p>
    <w:p w:rsidR="00367179" w:rsidRPr="004A3A92" w:rsidRDefault="00367179" w:rsidP="00367179">
      <w:pPr>
        <w:tabs>
          <w:tab w:val="left" w:pos="284"/>
        </w:tabs>
        <w:spacing w:after="0" w:line="240" w:lineRule="auto"/>
        <w:jc w:val="center"/>
        <w:rPr>
          <w:rFonts w:ascii="Times New Roman" w:eastAsia="Calibri" w:hAnsi="Times New Roman" w:cs="Times New Roman"/>
          <w:b/>
          <w:sz w:val="12"/>
          <w:szCs w:val="12"/>
        </w:rPr>
      </w:pPr>
      <w:r w:rsidRPr="004A3A92">
        <w:rPr>
          <w:rFonts w:ascii="Times New Roman" w:eastAsia="Calibri" w:hAnsi="Times New Roman" w:cs="Times New Roman"/>
          <w:b/>
          <w:sz w:val="12"/>
          <w:szCs w:val="12"/>
        </w:rPr>
        <w:t>САМАРСКОЙ ОБЛАСТИ</w:t>
      </w:r>
    </w:p>
    <w:p w:rsidR="00367179" w:rsidRPr="004A3A92" w:rsidRDefault="00367179" w:rsidP="00367179">
      <w:pPr>
        <w:tabs>
          <w:tab w:val="left" w:pos="284"/>
        </w:tabs>
        <w:spacing w:after="0" w:line="240" w:lineRule="auto"/>
        <w:jc w:val="center"/>
        <w:rPr>
          <w:rFonts w:ascii="Times New Roman" w:eastAsia="Calibri" w:hAnsi="Times New Roman" w:cs="Times New Roman"/>
          <w:sz w:val="12"/>
          <w:szCs w:val="12"/>
        </w:rPr>
      </w:pPr>
    </w:p>
    <w:p w:rsidR="00367179" w:rsidRPr="004A3A92" w:rsidRDefault="00367179" w:rsidP="00367179">
      <w:pPr>
        <w:tabs>
          <w:tab w:val="left" w:pos="284"/>
        </w:tabs>
        <w:spacing w:after="0" w:line="240" w:lineRule="auto"/>
        <w:jc w:val="center"/>
        <w:rPr>
          <w:rFonts w:ascii="Times New Roman" w:eastAsia="Calibri" w:hAnsi="Times New Roman" w:cs="Times New Roman"/>
          <w:sz w:val="12"/>
          <w:szCs w:val="12"/>
        </w:rPr>
      </w:pPr>
      <w:r w:rsidRPr="004A3A92">
        <w:rPr>
          <w:rFonts w:ascii="Times New Roman" w:eastAsia="Calibri" w:hAnsi="Times New Roman" w:cs="Times New Roman"/>
          <w:sz w:val="12"/>
          <w:szCs w:val="12"/>
        </w:rPr>
        <w:t>ПОСТАНОВЛЕНИЕ</w:t>
      </w:r>
    </w:p>
    <w:p w:rsidR="00367179" w:rsidRPr="004A3A92" w:rsidRDefault="00367179" w:rsidP="00367179">
      <w:pPr>
        <w:tabs>
          <w:tab w:val="left" w:pos="284"/>
        </w:tabs>
        <w:spacing w:after="0" w:line="240" w:lineRule="auto"/>
        <w:jc w:val="both"/>
        <w:rPr>
          <w:rFonts w:ascii="Times New Roman" w:eastAsia="Calibri" w:hAnsi="Times New Roman" w:cs="Times New Roman"/>
          <w:sz w:val="12"/>
          <w:szCs w:val="12"/>
        </w:rPr>
      </w:pPr>
      <w:r w:rsidRPr="004A3A92">
        <w:rPr>
          <w:rFonts w:ascii="Times New Roman" w:eastAsia="Calibri" w:hAnsi="Times New Roman" w:cs="Times New Roman"/>
          <w:sz w:val="12"/>
          <w:szCs w:val="12"/>
        </w:rPr>
        <w:t>1</w:t>
      </w:r>
      <w:r>
        <w:rPr>
          <w:rFonts w:ascii="Times New Roman" w:eastAsia="Calibri" w:hAnsi="Times New Roman" w:cs="Times New Roman"/>
          <w:sz w:val="12"/>
          <w:szCs w:val="12"/>
        </w:rPr>
        <w:t>9</w:t>
      </w:r>
      <w:r w:rsidRPr="004A3A92">
        <w:rPr>
          <w:rFonts w:ascii="Times New Roman" w:eastAsia="Calibri" w:hAnsi="Times New Roman" w:cs="Times New Roman"/>
          <w:sz w:val="12"/>
          <w:szCs w:val="12"/>
        </w:rPr>
        <w:t xml:space="preserve"> </w:t>
      </w:r>
      <w:r>
        <w:rPr>
          <w:rFonts w:ascii="Times New Roman" w:eastAsia="Calibri" w:hAnsi="Times New Roman" w:cs="Times New Roman"/>
          <w:sz w:val="12"/>
          <w:szCs w:val="12"/>
        </w:rPr>
        <w:t>окт</w:t>
      </w:r>
      <w:r w:rsidRPr="004A3A92">
        <w:rPr>
          <w:rFonts w:ascii="Times New Roman" w:eastAsia="Calibri" w:hAnsi="Times New Roman" w:cs="Times New Roman"/>
          <w:sz w:val="12"/>
          <w:szCs w:val="12"/>
        </w:rPr>
        <w:t xml:space="preserve">ября 2023г.                                                                                                                                                                                       </w:t>
      </w:r>
      <w:r>
        <w:rPr>
          <w:rFonts w:ascii="Times New Roman" w:eastAsia="Calibri" w:hAnsi="Times New Roman" w:cs="Times New Roman"/>
          <w:sz w:val="12"/>
          <w:szCs w:val="12"/>
        </w:rPr>
        <w:t xml:space="preserve">                             №46</w:t>
      </w:r>
    </w:p>
    <w:p w:rsid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Светлодольск</w:t>
      </w:r>
    </w:p>
    <w:p w:rsid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 xml:space="preserve"> муниципального района Сергиевский №54 от 30.12.2020 года «Об утверждении муниципальной Программы</w:t>
      </w:r>
    </w:p>
    <w:p w:rsid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 xml:space="preserve"> сельского поселения Светлодольск муниципального района Сергиевский «Модернизация и развитие автомобильных доро</w:t>
      </w:r>
    </w:p>
    <w:p w:rsidR="00367179" w:rsidRP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 xml:space="preserve"> общего пользования местного значения на 2021-2023 годы»</w:t>
      </w:r>
    </w:p>
    <w:p w:rsidR="00367179" w:rsidRPr="00367179" w:rsidRDefault="00367179" w:rsidP="00367179">
      <w:pPr>
        <w:tabs>
          <w:tab w:val="left" w:pos="284"/>
        </w:tabs>
        <w:spacing w:after="0" w:line="240" w:lineRule="auto"/>
        <w:jc w:val="both"/>
        <w:rPr>
          <w:rFonts w:ascii="Times New Roman" w:eastAsia="Calibri" w:hAnsi="Times New Roman" w:cs="Times New Roman"/>
          <w:sz w:val="12"/>
          <w:szCs w:val="12"/>
        </w:rPr>
      </w:pP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и в целях повышения уровня благоустройства дорог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b/>
          <w:sz w:val="12"/>
          <w:szCs w:val="12"/>
        </w:rPr>
      </w:pPr>
      <w:r w:rsidRPr="00367179">
        <w:rPr>
          <w:rFonts w:ascii="Times New Roman" w:eastAsia="Calibri" w:hAnsi="Times New Roman" w:cs="Times New Roman"/>
          <w:b/>
          <w:sz w:val="12"/>
          <w:szCs w:val="12"/>
        </w:rPr>
        <w:t>ПОСТАНОВЛЯЕТ:</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7179">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Светлодольск муниципального района Сергиевский №54 от 30.12.2020 года «Об утверждении муниципальной Программы сельского поселения Светлодольск муниципального района Сергиевский «Модернизация и развитие автомобильных дорог общего пользования местного значения на 2021-2023 годы» (далее- Программа) следующего содержания:</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«Общий объем финансирования Программы составляет 6 406 530,53</w:t>
      </w:r>
      <w:r w:rsidRPr="00367179">
        <w:rPr>
          <w:rFonts w:ascii="Times New Roman" w:eastAsia="Calibri" w:hAnsi="Times New Roman" w:cs="Times New Roman"/>
          <w:bCs/>
          <w:sz w:val="12"/>
          <w:szCs w:val="12"/>
        </w:rPr>
        <w:t xml:space="preserve"> </w:t>
      </w:r>
      <w:r w:rsidRPr="00367179">
        <w:rPr>
          <w:rFonts w:ascii="Times New Roman" w:eastAsia="Calibri" w:hAnsi="Times New Roman" w:cs="Times New Roman"/>
          <w:sz w:val="12"/>
          <w:szCs w:val="12"/>
        </w:rPr>
        <w:t>(*) рублей, в том числе:</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средства областного бюджета – 5 180 000,00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средства местного бюджета – 1 226 530,53 рублей, в том числе:</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-2021г. – 42 546,69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средства местного бюджета-  42 546,69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средства областного бюджета –0,00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 – 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-2022г. – 5</w:t>
      </w:r>
      <w:r w:rsidRPr="00367179">
        <w:rPr>
          <w:rFonts w:ascii="Times New Roman" w:eastAsia="Calibri" w:hAnsi="Times New Roman" w:cs="Times New Roman"/>
          <w:bCs/>
          <w:sz w:val="12"/>
          <w:szCs w:val="12"/>
        </w:rPr>
        <w:t> 421 124,61</w:t>
      </w:r>
      <w:r w:rsidRPr="00367179">
        <w:rPr>
          <w:rFonts w:ascii="Times New Roman" w:eastAsia="Calibri" w:hAnsi="Times New Roman" w:cs="Times New Roman"/>
          <w:sz w:val="12"/>
          <w:szCs w:val="12"/>
        </w:rPr>
        <w:t xml:space="preserve">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xml:space="preserve">средства местного бюджета – </w:t>
      </w:r>
      <w:r w:rsidRPr="00367179">
        <w:rPr>
          <w:rFonts w:ascii="Times New Roman" w:eastAsia="Calibri" w:hAnsi="Times New Roman" w:cs="Times New Roman"/>
          <w:bCs/>
          <w:sz w:val="12"/>
          <w:szCs w:val="12"/>
        </w:rPr>
        <w:t xml:space="preserve">241 124,61 </w:t>
      </w:r>
      <w:r w:rsidRPr="00367179">
        <w:rPr>
          <w:rFonts w:ascii="Times New Roman" w:eastAsia="Calibri" w:hAnsi="Times New Roman" w:cs="Times New Roman"/>
          <w:sz w:val="12"/>
          <w:szCs w:val="12"/>
        </w:rPr>
        <w:t>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средства областного бюджета– 5 180 000,00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  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-2023г. – 942 859,23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средства местного бюджета–  942 859,23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средства областного бюджета– 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 – 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367179" w:rsidRPr="00367179" w:rsidRDefault="00367179" w:rsidP="00367179">
      <w:pPr>
        <w:tabs>
          <w:tab w:val="left" w:pos="284"/>
        </w:tabs>
        <w:spacing w:after="0" w:line="240" w:lineRule="auto"/>
        <w:jc w:val="right"/>
        <w:rPr>
          <w:rFonts w:ascii="Times New Roman" w:eastAsia="Calibri" w:hAnsi="Times New Roman" w:cs="Times New Roman"/>
          <w:sz w:val="12"/>
          <w:szCs w:val="12"/>
        </w:rPr>
      </w:pPr>
      <w:r w:rsidRPr="00367179">
        <w:rPr>
          <w:rFonts w:ascii="Times New Roman" w:eastAsia="Calibri" w:hAnsi="Times New Roman" w:cs="Times New Roman"/>
          <w:sz w:val="12"/>
          <w:szCs w:val="12"/>
        </w:rPr>
        <w:t xml:space="preserve"> Таблица № 1</w:t>
      </w:r>
    </w:p>
    <w:p w:rsidR="00367179" w:rsidRPr="00367179" w:rsidRDefault="00367179" w:rsidP="00367179">
      <w:pPr>
        <w:tabs>
          <w:tab w:val="left" w:pos="284"/>
        </w:tabs>
        <w:spacing w:after="0" w:line="240" w:lineRule="auto"/>
        <w:jc w:val="center"/>
        <w:rPr>
          <w:rFonts w:ascii="Times New Roman" w:eastAsia="Calibri" w:hAnsi="Times New Roman" w:cs="Times New Roman"/>
          <w:b/>
          <w:sz w:val="12"/>
          <w:szCs w:val="12"/>
        </w:rPr>
      </w:pPr>
      <w:bookmarkStart w:id="1" w:name="Par249"/>
      <w:bookmarkEnd w:id="1"/>
      <w:r w:rsidRPr="00367179">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4825"/>
        <w:gridCol w:w="281"/>
        <w:gridCol w:w="569"/>
        <w:gridCol w:w="709"/>
        <w:gridCol w:w="569"/>
        <w:gridCol w:w="570"/>
      </w:tblGrid>
      <w:tr w:rsidR="00367179" w:rsidRPr="00367179" w:rsidTr="00367179">
        <w:trPr>
          <w:trHeight w:val="20"/>
          <w:tblCellSpacing w:w="5" w:type="nil"/>
          <w:jc w:val="center"/>
        </w:trPr>
        <w:tc>
          <w:tcPr>
            <w:tcW w:w="320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Наименование целевого индикатора (показателя)</w:t>
            </w:r>
          </w:p>
        </w:tc>
        <w:tc>
          <w:tcPr>
            <w:tcW w:w="18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Ед. изм.</w:t>
            </w:r>
          </w:p>
        </w:tc>
        <w:tc>
          <w:tcPr>
            <w:tcW w:w="1606"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Значения целевых индикаторов (показателей)</w:t>
            </w:r>
          </w:p>
        </w:tc>
      </w:tr>
      <w:tr w:rsidR="00367179" w:rsidRPr="00367179" w:rsidTr="00367179">
        <w:trPr>
          <w:trHeight w:val="20"/>
          <w:tblCellSpacing w:w="5" w:type="nil"/>
          <w:jc w:val="center"/>
        </w:trPr>
        <w:tc>
          <w:tcPr>
            <w:tcW w:w="3207" w:type="pct"/>
            <w:vMerge/>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p>
        </w:tc>
        <w:tc>
          <w:tcPr>
            <w:tcW w:w="187" w:type="pct"/>
            <w:vMerge/>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Всего</w:t>
            </w:r>
          </w:p>
        </w:tc>
        <w:tc>
          <w:tcPr>
            <w:tcW w:w="471"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2021</w:t>
            </w:r>
            <w:r>
              <w:rPr>
                <w:rFonts w:ascii="Times New Roman" w:eastAsia="Calibri" w:hAnsi="Times New Roman" w:cs="Times New Roman"/>
                <w:sz w:val="12"/>
                <w:szCs w:val="12"/>
              </w:rPr>
              <w:t xml:space="preserve"> </w:t>
            </w:r>
            <w:r w:rsidRPr="00367179">
              <w:rPr>
                <w:rFonts w:ascii="Times New Roman" w:eastAsia="Calibri" w:hAnsi="Times New Roman" w:cs="Times New Roman"/>
                <w:sz w:val="12"/>
                <w:szCs w:val="12"/>
              </w:rPr>
              <w:t>год</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2022 год</w:t>
            </w:r>
          </w:p>
        </w:tc>
        <w:tc>
          <w:tcPr>
            <w:tcW w:w="379"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2023</w:t>
            </w:r>
            <w:r>
              <w:rPr>
                <w:rFonts w:ascii="Times New Roman" w:eastAsia="Calibri" w:hAnsi="Times New Roman" w:cs="Times New Roman"/>
                <w:sz w:val="12"/>
                <w:szCs w:val="12"/>
              </w:rPr>
              <w:t xml:space="preserve"> </w:t>
            </w:r>
            <w:r w:rsidRPr="00367179">
              <w:rPr>
                <w:rFonts w:ascii="Times New Roman" w:eastAsia="Calibri" w:hAnsi="Times New Roman" w:cs="Times New Roman"/>
                <w:sz w:val="12"/>
                <w:szCs w:val="12"/>
              </w:rPr>
              <w:t>год</w:t>
            </w:r>
          </w:p>
        </w:tc>
      </w:tr>
      <w:tr w:rsidR="00367179" w:rsidRPr="00367179" w:rsidTr="00367179">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Увеличение протяженности построенных дорог.</w:t>
            </w:r>
          </w:p>
        </w:tc>
        <w:tc>
          <w:tcPr>
            <w:tcW w:w="18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r>
      <w:tr w:rsidR="00367179" w:rsidRPr="00367179" w:rsidTr="00367179">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Увеличение протяженности дорог в ходе капитального ремонта.</w:t>
            </w:r>
          </w:p>
        </w:tc>
        <w:tc>
          <w:tcPr>
            <w:tcW w:w="18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471"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379"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r>
      <w:tr w:rsidR="00367179" w:rsidRPr="00367179" w:rsidTr="00367179">
        <w:trPr>
          <w:trHeight w:val="20"/>
          <w:tblCellSpacing w:w="5" w:type="nil"/>
          <w:jc w:val="center"/>
        </w:trPr>
        <w:tc>
          <w:tcPr>
            <w:tcW w:w="320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Увеличение количества отремонтированных дорог местного значения.</w:t>
            </w:r>
          </w:p>
        </w:tc>
        <w:tc>
          <w:tcPr>
            <w:tcW w:w="187"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480,0</w:t>
            </w:r>
          </w:p>
        </w:tc>
        <w:tc>
          <w:tcPr>
            <w:tcW w:w="471"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0,0</w:t>
            </w:r>
          </w:p>
        </w:tc>
        <w:tc>
          <w:tcPr>
            <w:tcW w:w="378"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434,0</w:t>
            </w:r>
          </w:p>
        </w:tc>
        <w:tc>
          <w:tcPr>
            <w:tcW w:w="379" w:type="pct"/>
            <w:tcBorders>
              <w:left w:val="single" w:sz="4" w:space="0" w:color="auto"/>
              <w:bottom w:val="single" w:sz="4" w:space="0" w:color="auto"/>
              <w:right w:val="single" w:sz="4" w:space="0" w:color="auto"/>
            </w:tcBorders>
            <w:tcMar>
              <w:left w:w="0" w:type="dxa"/>
              <w:right w:w="0" w:type="dxa"/>
            </w:tcMar>
          </w:tcPr>
          <w:p w:rsidR="00367179" w:rsidRPr="00367179" w:rsidRDefault="00367179" w:rsidP="00367179">
            <w:pPr>
              <w:tabs>
                <w:tab w:val="left" w:pos="284"/>
              </w:tabs>
              <w:spacing w:after="0" w:line="240" w:lineRule="auto"/>
              <w:rPr>
                <w:rFonts w:ascii="Times New Roman" w:eastAsia="Calibri" w:hAnsi="Times New Roman" w:cs="Times New Roman"/>
                <w:sz w:val="12"/>
                <w:szCs w:val="12"/>
              </w:rPr>
            </w:pPr>
            <w:r w:rsidRPr="00367179">
              <w:rPr>
                <w:rFonts w:ascii="Times New Roman" w:eastAsia="Calibri" w:hAnsi="Times New Roman" w:cs="Times New Roman"/>
                <w:sz w:val="12"/>
                <w:szCs w:val="12"/>
              </w:rPr>
              <w:t>46,0</w:t>
            </w:r>
          </w:p>
        </w:tc>
      </w:tr>
    </w:tbl>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1.3. В Программе раздел 4 «Обоснование ресурсного обеспечения Программы» изложить в следующей редакции:</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Светлодольск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xml:space="preserve">Общий объем финансирования Программы составляет </w:t>
      </w:r>
      <w:r w:rsidRPr="00367179">
        <w:rPr>
          <w:rFonts w:ascii="Times New Roman" w:eastAsia="Calibri" w:hAnsi="Times New Roman" w:cs="Times New Roman"/>
          <w:bCs/>
          <w:sz w:val="12"/>
          <w:szCs w:val="12"/>
        </w:rPr>
        <w:t xml:space="preserve">6 406 530,53 </w:t>
      </w:r>
      <w:r w:rsidRPr="00367179">
        <w:rPr>
          <w:rFonts w:ascii="Times New Roman" w:eastAsia="Calibri" w:hAnsi="Times New Roman" w:cs="Times New Roman"/>
          <w:sz w:val="12"/>
          <w:szCs w:val="12"/>
        </w:rPr>
        <w:t>(*) рублей, в том числе:</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средства областного бюджета – 5 180 000,00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 средства местного бюджета – 1 226 530,53 рублей».</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3. Опубликовать настоящее постановление в газете «Сергиевский вестник».</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367179" w:rsidRPr="00367179"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t>5. Контроль за выполнением настоящего постановления оставляю за собой.</w:t>
      </w:r>
    </w:p>
    <w:p w:rsidR="00367179" w:rsidRPr="00367179" w:rsidRDefault="00367179" w:rsidP="00367179">
      <w:pPr>
        <w:tabs>
          <w:tab w:val="left" w:pos="284"/>
        </w:tabs>
        <w:spacing w:after="0" w:line="240" w:lineRule="auto"/>
        <w:jc w:val="right"/>
        <w:rPr>
          <w:rFonts w:ascii="Times New Roman" w:eastAsia="Calibri" w:hAnsi="Times New Roman" w:cs="Times New Roman"/>
          <w:sz w:val="12"/>
          <w:szCs w:val="12"/>
          <w:lang w:val="x-none"/>
        </w:rPr>
      </w:pPr>
      <w:r w:rsidRPr="00367179">
        <w:rPr>
          <w:rFonts w:ascii="Times New Roman" w:eastAsia="Calibri" w:hAnsi="Times New Roman" w:cs="Times New Roman"/>
          <w:sz w:val="12"/>
          <w:szCs w:val="12"/>
          <w:lang w:val="x-none"/>
        </w:rPr>
        <w:t>И.о.Главы сельского поселения Светлодольск</w:t>
      </w:r>
    </w:p>
    <w:p w:rsidR="00367179" w:rsidRDefault="00367179" w:rsidP="00367179">
      <w:pPr>
        <w:tabs>
          <w:tab w:val="left" w:pos="284"/>
        </w:tabs>
        <w:spacing w:after="0" w:line="240" w:lineRule="auto"/>
        <w:jc w:val="right"/>
        <w:rPr>
          <w:rFonts w:ascii="Times New Roman" w:eastAsia="Calibri" w:hAnsi="Times New Roman" w:cs="Times New Roman"/>
          <w:sz w:val="12"/>
          <w:szCs w:val="12"/>
          <w:lang w:val="x-none"/>
        </w:rPr>
      </w:pPr>
      <w:r w:rsidRPr="00367179">
        <w:rPr>
          <w:rFonts w:ascii="Times New Roman" w:eastAsia="Calibri" w:hAnsi="Times New Roman" w:cs="Times New Roman"/>
          <w:sz w:val="12"/>
          <w:szCs w:val="12"/>
          <w:lang w:val="x-none"/>
        </w:rPr>
        <w:t>муниципального района Сергиевский</w:t>
      </w:r>
    </w:p>
    <w:p w:rsidR="00367179" w:rsidRPr="00367179" w:rsidRDefault="00367179" w:rsidP="00367179">
      <w:pPr>
        <w:tabs>
          <w:tab w:val="left" w:pos="284"/>
        </w:tabs>
        <w:spacing w:after="0" w:line="240" w:lineRule="auto"/>
        <w:jc w:val="right"/>
        <w:rPr>
          <w:rFonts w:ascii="Times New Roman" w:eastAsia="Calibri" w:hAnsi="Times New Roman" w:cs="Times New Roman"/>
          <w:sz w:val="12"/>
          <w:szCs w:val="12"/>
          <w:lang w:val="x-none"/>
        </w:rPr>
      </w:pPr>
      <w:r w:rsidRPr="00367179">
        <w:rPr>
          <w:rFonts w:ascii="Times New Roman" w:eastAsia="Calibri" w:hAnsi="Times New Roman" w:cs="Times New Roman"/>
          <w:sz w:val="12"/>
          <w:szCs w:val="12"/>
          <w:lang w:val="x-none"/>
        </w:rPr>
        <w:t>А.В.Федченкова</w:t>
      </w:r>
    </w:p>
    <w:p w:rsidR="00367179" w:rsidRPr="00367179" w:rsidRDefault="00367179" w:rsidP="00367179">
      <w:pPr>
        <w:tabs>
          <w:tab w:val="left" w:pos="284"/>
        </w:tabs>
        <w:spacing w:after="0" w:line="240" w:lineRule="auto"/>
        <w:jc w:val="right"/>
        <w:rPr>
          <w:rFonts w:ascii="Times New Roman" w:eastAsia="Calibri" w:hAnsi="Times New Roman" w:cs="Times New Roman"/>
          <w:sz w:val="12"/>
          <w:szCs w:val="12"/>
        </w:rPr>
      </w:pPr>
    </w:p>
    <w:p w:rsidR="00367179" w:rsidRPr="004A3A92" w:rsidRDefault="00367179" w:rsidP="0036717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67179" w:rsidRPr="004A3A92" w:rsidRDefault="00367179" w:rsidP="0036717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367179" w:rsidRPr="004A3A92" w:rsidRDefault="00367179" w:rsidP="00367179">
      <w:pPr>
        <w:spacing w:after="0" w:line="240" w:lineRule="auto"/>
        <w:jc w:val="right"/>
        <w:rPr>
          <w:rFonts w:ascii="Times New Roman" w:eastAsia="Calibri" w:hAnsi="Times New Roman" w:cs="Times New Roman"/>
          <w:i/>
          <w:sz w:val="12"/>
          <w:szCs w:val="12"/>
        </w:rPr>
      </w:pPr>
      <w:r w:rsidRPr="004A3A92">
        <w:rPr>
          <w:rFonts w:ascii="Times New Roman" w:eastAsia="Calibri" w:hAnsi="Times New Roman" w:cs="Times New Roman"/>
          <w:i/>
          <w:sz w:val="12"/>
          <w:szCs w:val="12"/>
        </w:rPr>
        <w:t>муниципального района Сергиевский</w:t>
      </w:r>
    </w:p>
    <w:p w:rsidR="00367179" w:rsidRPr="004A3A92" w:rsidRDefault="00367179" w:rsidP="00367179">
      <w:pPr>
        <w:tabs>
          <w:tab w:val="left" w:pos="284"/>
        </w:tabs>
        <w:spacing w:after="0" w:line="240" w:lineRule="auto"/>
        <w:jc w:val="right"/>
        <w:rPr>
          <w:rFonts w:ascii="Times New Roman" w:eastAsia="Calibri" w:hAnsi="Times New Roman" w:cs="Times New Roman"/>
          <w:sz w:val="12"/>
          <w:szCs w:val="12"/>
        </w:rPr>
      </w:pPr>
      <w:r w:rsidRPr="004A3A92">
        <w:rPr>
          <w:rFonts w:ascii="Times New Roman" w:eastAsia="Calibri" w:hAnsi="Times New Roman" w:cs="Times New Roman"/>
          <w:i/>
          <w:sz w:val="12"/>
          <w:szCs w:val="12"/>
        </w:rPr>
        <w:t>№</w:t>
      </w:r>
      <w:r>
        <w:rPr>
          <w:rFonts w:ascii="Times New Roman" w:eastAsia="Calibri" w:hAnsi="Times New Roman" w:cs="Times New Roman"/>
          <w:i/>
          <w:sz w:val="12"/>
          <w:szCs w:val="12"/>
        </w:rPr>
        <w:t>46</w:t>
      </w:r>
      <w:r w:rsidRPr="004A3A92">
        <w:rPr>
          <w:rFonts w:ascii="Times New Roman" w:eastAsia="Calibri" w:hAnsi="Times New Roman" w:cs="Times New Roman"/>
          <w:i/>
          <w:sz w:val="12"/>
          <w:szCs w:val="12"/>
        </w:rPr>
        <w:t xml:space="preserve"> от “1</w:t>
      </w:r>
      <w:r>
        <w:rPr>
          <w:rFonts w:ascii="Times New Roman" w:eastAsia="Calibri" w:hAnsi="Times New Roman" w:cs="Times New Roman"/>
          <w:i/>
          <w:sz w:val="12"/>
          <w:szCs w:val="12"/>
        </w:rPr>
        <w:t>9</w:t>
      </w:r>
      <w:r w:rsidRPr="004A3A92">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4A3A92">
        <w:rPr>
          <w:rFonts w:ascii="Times New Roman" w:eastAsia="Calibri" w:hAnsi="Times New Roman" w:cs="Times New Roman"/>
          <w:i/>
          <w:sz w:val="12"/>
          <w:szCs w:val="12"/>
        </w:rPr>
        <w:t>ября 2023 г.</w:t>
      </w:r>
    </w:p>
    <w:p w:rsid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 xml:space="preserve"> сельского поселения Светлодольск муниципального района Сергиевский "Модернизация и развитие автомобильных дорог </w:t>
      </w:r>
    </w:p>
    <w:p w:rsidR="003A34E6" w:rsidRPr="00367179" w:rsidRDefault="00367179" w:rsidP="00367179">
      <w:pPr>
        <w:tabs>
          <w:tab w:val="left" w:pos="284"/>
        </w:tabs>
        <w:spacing w:after="0" w:line="240" w:lineRule="auto"/>
        <w:jc w:val="center"/>
        <w:rPr>
          <w:rFonts w:ascii="Times New Roman" w:eastAsia="Calibri" w:hAnsi="Times New Roman" w:cs="Times New Roman"/>
          <w:b/>
          <w:sz w:val="12"/>
          <w:szCs w:val="12"/>
        </w:rPr>
      </w:pPr>
      <w:r w:rsidRPr="00367179">
        <w:rPr>
          <w:rFonts w:ascii="Times New Roman" w:eastAsia="Calibri" w:hAnsi="Times New Roman" w:cs="Times New Roman"/>
          <w:b/>
          <w:sz w:val="12"/>
          <w:szCs w:val="12"/>
        </w:rPr>
        <w:t>общего пользования местного значения на 2021-2023 годы"</w:t>
      </w:r>
    </w:p>
    <w:tbl>
      <w:tblPr>
        <w:tblStyle w:val="af1"/>
        <w:tblW w:w="5000" w:type="pct"/>
        <w:tblLayout w:type="fixed"/>
        <w:tblLook w:val="04A0" w:firstRow="1" w:lastRow="0" w:firstColumn="1" w:lastColumn="0" w:noHBand="0" w:noVBand="1"/>
      </w:tblPr>
      <w:tblGrid>
        <w:gridCol w:w="157"/>
        <w:gridCol w:w="1409"/>
        <w:gridCol w:w="284"/>
        <w:gridCol w:w="286"/>
        <w:gridCol w:w="427"/>
        <w:gridCol w:w="426"/>
        <w:gridCol w:w="286"/>
        <w:gridCol w:w="426"/>
        <w:gridCol w:w="424"/>
        <w:gridCol w:w="426"/>
        <w:gridCol w:w="427"/>
        <w:gridCol w:w="424"/>
        <w:gridCol w:w="426"/>
        <w:gridCol w:w="424"/>
        <w:gridCol w:w="427"/>
        <w:gridCol w:w="424"/>
        <w:gridCol w:w="420"/>
      </w:tblGrid>
      <w:tr w:rsidR="00367179" w:rsidRPr="00367179" w:rsidTr="00367179">
        <w:trPr>
          <w:trHeight w:val="20"/>
        </w:trPr>
        <w:tc>
          <w:tcPr>
            <w:tcW w:w="104" w:type="pct"/>
            <w:vMerge w:val="restar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 п/п</w:t>
            </w:r>
          </w:p>
        </w:tc>
        <w:tc>
          <w:tcPr>
            <w:tcW w:w="936" w:type="pct"/>
            <w:vMerge w:val="restar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Наименование мероприятия</w:t>
            </w:r>
          </w:p>
        </w:tc>
        <w:tc>
          <w:tcPr>
            <w:tcW w:w="379" w:type="pct"/>
            <w:gridSpan w:val="2"/>
            <w:vMerge w:val="restar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367179">
              <w:rPr>
                <w:rFonts w:ascii="Times New Roman" w:eastAsia="Calibri" w:hAnsi="Times New Roman" w:cs="Times New Roman"/>
                <w:sz w:val="12"/>
                <w:szCs w:val="12"/>
              </w:rPr>
              <w:t>изм.</w:t>
            </w:r>
          </w:p>
        </w:tc>
        <w:tc>
          <w:tcPr>
            <w:tcW w:w="3581" w:type="pct"/>
            <w:gridSpan w:val="13"/>
            <w:noWrap/>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Финансирование⃰, (</w:t>
            </w:r>
            <w:r w:rsidRPr="00367179">
              <w:rPr>
                <w:rFonts w:ascii="Times New Roman" w:eastAsia="Calibri" w:hAnsi="Times New Roman" w:cs="Times New Roman"/>
                <w:sz w:val="12"/>
                <w:szCs w:val="12"/>
              </w:rPr>
              <w:t>рублей)</w:t>
            </w:r>
          </w:p>
        </w:tc>
      </w:tr>
      <w:tr w:rsidR="00367179" w:rsidRPr="00367179" w:rsidTr="00367179">
        <w:trPr>
          <w:trHeight w:val="20"/>
        </w:trPr>
        <w:tc>
          <w:tcPr>
            <w:tcW w:w="104" w:type="pct"/>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936" w:type="pct"/>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284" w:type="pct"/>
            <w:vMerge w:val="restar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Всего</w:t>
            </w:r>
          </w:p>
        </w:tc>
        <w:tc>
          <w:tcPr>
            <w:tcW w:w="1038" w:type="pct"/>
            <w:gridSpan w:val="4"/>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2021 год</w:t>
            </w:r>
          </w:p>
        </w:tc>
        <w:tc>
          <w:tcPr>
            <w:tcW w:w="1132" w:type="pct"/>
            <w:gridSpan w:val="4"/>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2022 год</w:t>
            </w:r>
          </w:p>
        </w:tc>
        <w:tc>
          <w:tcPr>
            <w:tcW w:w="1127" w:type="pct"/>
            <w:gridSpan w:val="4"/>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2023 год</w:t>
            </w:r>
          </w:p>
        </w:tc>
      </w:tr>
      <w:tr w:rsidR="00367179" w:rsidRPr="00367179" w:rsidTr="00367179">
        <w:trPr>
          <w:trHeight w:val="20"/>
        </w:trPr>
        <w:tc>
          <w:tcPr>
            <w:tcW w:w="104" w:type="pct"/>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936" w:type="pct"/>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379" w:type="pct"/>
            <w:gridSpan w:val="2"/>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284" w:type="pct"/>
            <w:vMerge/>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Итого</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Местный бюджет</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Областной бюджет</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Итого</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Местный бюджет</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Областной бюджет</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Итого</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Местный бюджет</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Областной бюджет</w:t>
            </w:r>
          </w:p>
        </w:tc>
        <w:tc>
          <w:tcPr>
            <w:tcW w:w="28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Внебюджетные средства</w:t>
            </w:r>
          </w:p>
        </w:tc>
      </w:tr>
      <w:tr w:rsidR="00367179" w:rsidRPr="00367179" w:rsidTr="00367179">
        <w:trPr>
          <w:trHeight w:val="20"/>
        </w:trPr>
        <w:tc>
          <w:tcPr>
            <w:tcW w:w="10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1</w:t>
            </w:r>
          </w:p>
        </w:tc>
        <w:tc>
          <w:tcPr>
            <w:tcW w:w="936"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Ремонт улично-дорожной сети</w:t>
            </w:r>
          </w:p>
        </w:tc>
        <w:tc>
          <w:tcPr>
            <w:tcW w:w="189"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358</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5 269 582,91</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5 269 582,91</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89 582,91</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5 180 000,00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r>
      <w:tr w:rsidR="00367179" w:rsidRPr="00367179" w:rsidTr="00367179">
        <w:trPr>
          <w:trHeight w:val="20"/>
        </w:trPr>
        <w:tc>
          <w:tcPr>
            <w:tcW w:w="10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2</w:t>
            </w:r>
          </w:p>
        </w:tc>
        <w:tc>
          <w:tcPr>
            <w:tcW w:w="936"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Ремонт дорог местного значения</w:t>
            </w:r>
          </w:p>
        </w:tc>
        <w:tc>
          <w:tcPr>
            <w:tcW w:w="189"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76</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873 591,81</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42 546,69</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42</w:t>
            </w:r>
            <w:r w:rsidRPr="00367179">
              <w:rPr>
                <w:rFonts w:ascii="Times New Roman" w:eastAsia="Calibri" w:hAnsi="Times New Roman" w:cs="Times New Roman"/>
                <w:sz w:val="12"/>
                <w:szCs w:val="12"/>
              </w:rPr>
              <w:t>546,69</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151 541,70</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151 541,70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679 503,42</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679 503,42</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r>
      <w:tr w:rsidR="00367179" w:rsidRPr="00367179" w:rsidTr="00367179">
        <w:trPr>
          <w:trHeight w:val="20"/>
        </w:trPr>
        <w:tc>
          <w:tcPr>
            <w:tcW w:w="10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3</w:t>
            </w:r>
          </w:p>
        </w:tc>
        <w:tc>
          <w:tcPr>
            <w:tcW w:w="936"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Прочие работы (за счет средств дорожного фонда)</w:t>
            </w:r>
          </w:p>
        </w:tc>
        <w:tc>
          <w:tcPr>
            <w:tcW w:w="189"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м.</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46</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263 355,81</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263 355,81</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263 355,81</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c>
          <w:tcPr>
            <w:tcW w:w="28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sz w:val="12"/>
                <w:szCs w:val="12"/>
              </w:rPr>
            </w:pPr>
            <w:r w:rsidRPr="00367179">
              <w:rPr>
                <w:rFonts w:ascii="Times New Roman" w:eastAsia="Calibri" w:hAnsi="Times New Roman" w:cs="Times New Roman"/>
                <w:sz w:val="12"/>
                <w:szCs w:val="12"/>
              </w:rPr>
              <w:t>0,00</w:t>
            </w:r>
          </w:p>
        </w:tc>
      </w:tr>
      <w:tr w:rsidR="00367179" w:rsidRPr="00367179" w:rsidTr="00367179">
        <w:trPr>
          <w:trHeight w:val="20"/>
        </w:trPr>
        <w:tc>
          <w:tcPr>
            <w:tcW w:w="1419" w:type="pct"/>
            <w:gridSpan w:val="4"/>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Итого</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 xml:space="preserve">6 406 </w:t>
            </w:r>
            <w:r w:rsidRPr="00367179">
              <w:rPr>
                <w:rFonts w:ascii="Times New Roman" w:eastAsia="Calibri" w:hAnsi="Times New Roman" w:cs="Times New Roman"/>
                <w:bCs/>
                <w:sz w:val="12"/>
                <w:szCs w:val="12"/>
              </w:rPr>
              <w:lastRenderedPageBreak/>
              <w:t>530,53</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 xml:space="preserve">42 </w:t>
            </w:r>
            <w:r w:rsidRPr="00367179">
              <w:rPr>
                <w:rFonts w:ascii="Times New Roman" w:eastAsia="Calibri" w:hAnsi="Times New Roman" w:cs="Times New Roman"/>
                <w:bCs/>
                <w:sz w:val="12"/>
                <w:szCs w:val="12"/>
              </w:rPr>
              <w:lastRenderedPageBreak/>
              <w:t>546,69</w:t>
            </w:r>
          </w:p>
        </w:tc>
        <w:tc>
          <w:tcPr>
            <w:tcW w:w="19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42</w:t>
            </w:r>
            <w:r w:rsidRPr="00367179">
              <w:rPr>
                <w:rFonts w:ascii="Times New Roman" w:eastAsia="Calibri" w:hAnsi="Times New Roman" w:cs="Times New Roman"/>
                <w:bCs/>
                <w:sz w:val="12"/>
                <w:szCs w:val="12"/>
              </w:rPr>
              <w:t>54</w:t>
            </w:r>
            <w:r w:rsidRPr="00367179">
              <w:rPr>
                <w:rFonts w:ascii="Times New Roman" w:eastAsia="Calibri" w:hAnsi="Times New Roman" w:cs="Times New Roman"/>
                <w:bCs/>
                <w:sz w:val="12"/>
                <w:szCs w:val="12"/>
              </w:rPr>
              <w:lastRenderedPageBreak/>
              <w:t>6,69</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 xml:space="preserve">5 421 </w:t>
            </w:r>
            <w:r w:rsidRPr="00367179">
              <w:rPr>
                <w:rFonts w:ascii="Times New Roman" w:eastAsia="Calibri" w:hAnsi="Times New Roman" w:cs="Times New Roman"/>
                <w:bCs/>
                <w:sz w:val="12"/>
                <w:szCs w:val="12"/>
              </w:rPr>
              <w:lastRenderedPageBreak/>
              <w:t>124,61</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 xml:space="preserve">241 </w:t>
            </w:r>
            <w:r w:rsidRPr="00367179">
              <w:rPr>
                <w:rFonts w:ascii="Times New Roman" w:eastAsia="Calibri" w:hAnsi="Times New Roman" w:cs="Times New Roman"/>
                <w:bCs/>
                <w:sz w:val="12"/>
                <w:szCs w:val="12"/>
              </w:rPr>
              <w:lastRenderedPageBreak/>
              <w:t>124,61</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 xml:space="preserve">5 180 </w:t>
            </w:r>
            <w:r w:rsidRPr="00367179">
              <w:rPr>
                <w:rFonts w:ascii="Times New Roman" w:eastAsia="Calibri" w:hAnsi="Times New Roman" w:cs="Times New Roman"/>
                <w:bCs/>
                <w:sz w:val="12"/>
                <w:szCs w:val="12"/>
              </w:rPr>
              <w:lastRenderedPageBreak/>
              <w:t>000,00</w:t>
            </w:r>
          </w:p>
        </w:tc>
        <w:tc>
          <w:tcPr>
            <w:tcW w:w="283"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0,00</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 xml:space="preserve">942 </w:t>
            </w:r>
            <w:r w:rsidRPr="00367179">
              <w:rPr>
                <w:rFonts w:ascii="Times New Roman" w:eastAsia="Calibri" w:hAnsi="Times New Roman" w:cs="Times New Roman"/>
                <w:bCs/>
                <w:sz w:val="12"/>
                <w:szCs w:val="12"/>
              </w:rPr>
              <w:lastRenderedPageBreak/>
              <w:t>859,23</w:t>
            </w:r>
          </w:p>
        </w:tc>
        <w:tc>
          <w:tcPr>
            <w:tcW w:w="284"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 xml:space="preserve">942 </w:t>
            </w:r>
            <w:r w:rsidRPr="00367179">
              <w:rPr>
                <w:rFonts w:ascii="Times New Roman" w:eastAsia="Calibri" w:hAnsi="Times New Roman" w:cs="Times New Roman"/>
                <w:bCs/>
                <w:sz w:val="12"/>
                <w:szCs w:val="12"/>
              </w:rPr>
              <w:lastRenderedPageBreak/>
              <w:t>859,23</w:t>
            </w:r>
          </w:p>
        </w:tc>
        <w:tc>
          <w:tcPr>
            <w:tcW w:w="282"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lastRenderedPageBreak/>
              <w:t>0,00</w:t>
            </w:r>
          </w:p>
        </w:tc>
        <w:tc>
          <w:tcPr>
            <w:tcW w:w="280" w:type="pct"/>
            <w:tcMar>
              <w:left w:w="0" w:type="dxa"/>
              <w:right w:w="0" w:type="dxa"/>
            </w:tcMar>
            <w:hideMark/>
          </w:tcPr>
          <w:p w:rsidR="00367179" w:rsidRPr="00367179" w:rsidRDefault="00367179" w:rsidP="00367179">
            <w:pPr>
              <w:tabs>
                <w:tab w:val="left" w:pos="284"/>
              </w:tabs>
              <w:rPr>
                <w:rFonts w:ascii="Times New Roman" w:eastAsia="Calibri" w:hAnsi="Times New Roman" w:cs="Times New Roman"/>
                <w:bCs/>
                <w:sz w:val="12"/>
                <w:szCs w:val="12"/>
              </w:rPr>
            </w:pPr>
            <w:r w:rsidRPr="00367179">
              <w:rPr>
                <w:rFonts w:ascii="Times New Roman" w:eastAsia="Calibri" w:hAnsi="Times New Roman" w:cs="Times New Roman"/>
                <w:bCs/>
                <w:sz w:val="12"/>
                <w:szCs w:val="12"/>
              </w:rPr>
              <w:t>0,00</w:t>
            </w:r>
          </w:p>
        </w:tc>
      </w:tr>
    </w:tbl>
    <w:p w:rsidR="003A34E6" w:rsidRDefault="00367179" w:rsidP="00367179">
      <w:pPr>
        <w:tabs>
          <w:tab w:val="left" w:pos="284"/>
        </w:tabs>
        <w:spacing w:after="0" w:line="240" w:lineRule="auto"/>
        <w:ind w:firstLine="284"/>
        <w:jc w:val="both"/>
        <w:rPr>
          <w:rFonts w:ascii="Times New Roman" w:eastAsia="Calibri" w:hAnsi="Times New Roman" w:cs="Times New Roman"/>
          <w:sz w:val="12"/>
          <w:szCs w:val="12"/>
        </w:rPr>
      </w:pPr>
      <w:r w:rsidRPr="00367179">
        <w:rPr>
          <w:rFonts w:ascii="Times New Roman" w:eastAsia="Calibri" w:hAnsi="Times New Roman" w:cs="Times New Roman"/>
          <w:sz w:val="12"/>
          <w:szCs w:val="12"/>
        </w:rPr>
        <w:lastRenderedPageBreak/>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3A34E6">
      <w:pPr>
        <w:tabs>
          <w:tab w:val="left" w:pos="284"/>
        </w:tabs>
        <w:spacing w:after="0" w:line="240" w:lineRule="auto"/>
        <w:jc w:val="both"/>
        <w:rPr>
          <w:rFonts w:ascii="Times New Roman" w:eastAsia="Calibri" w:hAnsi="Times New Roman" w:cs="Times New Roman"/>
          <w:sz w:val="12"/>
          <w:szCs w:val="12"/>
        </w:rPr>
      </w:pPr>
    </w:p>
    <w:p w:rsidR="003A34E6" w:rsidRDefault="003A34E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5400B">
              <w:rPr>
                <w:rFonts w:ascii="Times New Roman" w:eastAsia="Calibri" w:hAnsi="Times New Roman" w:cs="Times New Roman"/>
                <w:sz w:val="12"/>
                <w:szCs w:val="12"/>
              </w:rPr>
              <w:t>19</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10" w:rsidRDefault="00FE7510" w:rsidP="000F23DD">
      <w:pPr>
        <w:spacing w:after="0" w:line="240" w:lineRule="auto"/>
      </w:pPr>
      <w:r>
        <w:separator/>
      </w:r>
    </w:p>
  </w:endnote>
  <w:endnote w:type="continuationSeparator" w:id="0">
    <w:p w:rsidR="00FE7510" w:rsidRDefault="00FE751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10" w:rsidRDefault="00FE7510" w:rsidP="000F23DD">
      <w:pPr>
        <w:spacing w:after="0" w:line="240" w:lineRule="auto"/>
      </w:pPr>
      <w:r>
        <w:separator/>
      </w:r>
    </w:p>
  </w:footnote>
  <w:footnote w:type="continuationSeparator" w:id="0">
    <w:p w:rsidR="00FE7510" w:rsidRDefault="00FE751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314" w:rsidRDefault="00FE7510" w:rsidP="00F55381">
    <w:pPr>
      <w:pStyle w:val="a7"/>
      <w:tabs>
        <w:tab w:val="clear" w:pos="4677"/>
        <w:tab w:val="clear" w:pos="9355"/>
        <w:tab w:val="left" w:pos="1800"/>
      </w:tabs>
    </w:pPr>
    <w:sdt>
      <w:sdtPr>
        <w:id w:val="1198130974"/>
        <w:docPartObj>
          <w:docPartGallery w:val="Page Numbers (Top of Page)"/>
          <w:docPartUnique/>
        </w:docPartObj>
      </w:sdtPr>
      <w:sdtEndPr/>
      <w:sdtContent>
        <w:r w:rsidR="001B6314">
          <w:fldChar w:fldCharType="begin"/>
        </w:r>
        <w:r w:rsidR="001B6314">
          <w:instrText>PAGE   \* MERGEFORMAT</w:instrText>
        </w:r>
        <w:r w:rsidR="001B6314">
          <w:fldChar w:fldCharType="separate"/>
        </w:r>
        <w:r w:rsidR="0036495F">
          <w:rPr>
            <w:noProof/>
          </w:rPr>
          <w:t>12</w:t>
        </w:r>
        <w:r w:rsidR="001B6314">
          <w:rPr>
            <w:noProof/>
          </w:rPr>
          <w:fldChar w:fldCharType="end"/>
        </w:r>
      </w:sdtContent>
    </w:sdt>
  </w:p>
  <w:p w:rsidR="001B6314" w:rsidRDefault="001B6314"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1B6314" w:rsidRPr="00E93F32" w:rsidRDefault="001B6314" w:rsidP="00263DC0">
    <w:pPr>
      <w:pStyle w:val="a7"/>
      <w:rPr>
        <w:rFonts w:ascii="Times New Roman" w:hAnsi="Times New Roman" w:cs="Times New Roman"/>
        <w:i/>
        <w:sz w:val="16"/>
        <w:szCs w:val="16"/>
      </w:rPr>
    </w:pPr>
    <w:r>
      <w:rPr>
        <w:rFonts w:ascii="Times New Roman" w:hAnsi="Times New Roman" w:cs="Times New Roman"/>
        <w:i/>
        <w:sz w:val="16"/>
        <w:szCs w:val="16"/>
      </w:rPr>
      <w:t xml:space="preserve">Четверг, 19 октября 2023 года, №99 </w:t>
    </w:r>
    <w:r w:rsidRPr="006D47B1">
      <w:rPr>
        <w:rFonts w:ascii="Times New Roman" w:hAnsi="Times New Roman" w:cs="Times New Roman"/>
        <w:i/>
        <w:sz w:val="16"/>
        <w:szCs w:val="16"/>
      </w:rPr>
      <w:t>(</w:t>
    </w:r>
    <w:r>
      <w:rPr>
        <w:rFonts w:ascii="Times New Roman" w:hAnsi="Times New Roman" w:cs="Times New Roman"/>
        <w:i/>
        <w:sz w:val="16"/>
        <w:szCs w:val="16"/>
      </w:rPr>
      <w:t>896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1B6314" w:rsidRDefault="001B6314">
        <w:pPr>
          <w:pStyle w:val="a7"/>
        </w:pPr>
        <w:r>
          <w:fldChar w:fldCharType="begin"/>
        </w:r>
        <w:r>
          <w:instrText>PAGE   \* MERGEFORMAT</w:instrText>
        </w:r>
        <w:r>
          <w:fldChar w:fldCharType="separate"/>
        </w:r>
        <w:r>
          <w:rPr>
            <w:noProof/>
          </w:rPr>
          <w:t>2</w:t>
        </w:r>
        <w:r>
          <w:rPr>
            <w:noProof/>
          </w:rPr>
          <w:fldChar w:fldCharType="end"/>
        </w:r>
      </w:p>
    </w:sdtContent>
  </w:sdt>
  <w:p w:rsidR="001B6314" w:rsidRPr="000443FC" w:rsidRDefault="001B6314"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1B6314" w:rsidRPr="00263DC0" w:rsidRDefault="001B6314"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1B6314" w:rsidRDefault="001B6314"/>
  <w:p w:rsidR="001B6314" w:rsidRDefault="001B6314"/>
  <w:p w:rsidR="001B6314" w:rsidRDefault="001B6314"/>
  <w:p w:rsidR="001B6314" w:rsidRDefault="001B6314"/>
  <w:p w:rsidR="001B6314" w:rsidRDefault="001B6314"/>
  <w:p w:rsidR="001B6314" w:rsidRDefault="001B6314"/>
  <w:p w:rsidR="001B6314" w:rsidRDefault="001B6314"/>
  <w:p w:rsidR="001B6314" w:rsidRDefault="001B6314"/>
  <w:p w:rsidR="001B6314" w:rsidRDefault="001B6314"/>
  <w:p w:rsidR="001B6314" w:rsidRDefault="001B6314"/>
  <w:p w:rsidR="001B6314" w:rsidRDefault="001B63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FE3A93"/>
    <w:multiLevelType w:val="hybridMultilevel"/>
    <w:tmpl w:val="9C4A31FE"/>
    <w:lvl w:ilvl="0" w:tplc="CC4C3C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E7EA5"/>
    <w:multiLevelType w:val="hybridMultilevel"/>
    <w:tmpl w:val="741CCDF8"/>
    <w:lvl w:ilvl="0" w:tplc="250A3F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6">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7">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03A69"/>
    <w:multiLevelType w:val="multilevel"/>
    <w:tmpl w:val="7F7EAC2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3">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6"/>
  </w:num>
  <w:num w:numId="4">
    <w:abstractNumId w:val="26"/>
  </w:num>
  <w:num w:numId="5">
    <w:abstractNumId w:val="21"/>
  </w:num>
  <w:num w:numId="6">
    <w:abstractNumId w:val="28"/>
  </w:num>
  <w:num w:numId="7">
    <w:abstractNumId w:val="19"/>
  </w:num>
  <w:num w:numId="8">
    <w:abstractNumId w:val="33"/>
  </w:num>
  <w:num w:numId="9">
    <w:abstractNumId w:val="25"/>
  </w:num>
  <w:num w:numId="10">
    <w:abstractNumId w:val="29"/>
  </w:num>
  <w:num w:numId="11">
    <w:abstractNumId w:val="36"/>
  </w:num>
  <w:num w:numId="12">
    <w:abstractNumId w:val="20"/>
  </w:num>
  <w:num w:numId="13">
    <w:abstractNumId w:val="34"/>
  </w:num>
  <w:num w:numId="14">
    <w:abstractNumId w:val="17"/>
  </w:num>
  <w:num w:numId="15">
    <w:abstractNumId w:val="30"/>
  </w:num>
  <w:num w:numId="16">
    <w:abstractNumId w:val="3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1"/>
  </w:num>
  <w:num w:numId="21">
    <w:abstractNumId w:val="22"/>
  </w:num>
  <w:num w:numId="22">
    <w:abstractNumId w:val="1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48"/>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BD"/>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807"/>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90E"/>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294"/>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5EED"/>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314"/>
    <w:rsid w:val="001B68C3"/>
    <w:rsid w:val="001B6B25"/>
    <w:rsid w:val="001B6CD2"/>
    <w:rsid w:val="001B75B2"/>
    <w:rsid w:val="001B7A17"/>
    <w:rsid w:val="001B7B52"/>
    <w:rsid w:val="001B7CB2"/>
    <w:rsid w:val="001C00E6"/>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C74"/>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3F7D"/>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5F"/>
    <w:rsid w:val="0036496C"/>
    <w:rsid w:val="00364AE1"/>
    <w:rsid w:val="00364B42"/>
    <w:rsid w:val="00364D64"/>
    <w:rsid w:val="003650F2"/>
    <w:rsid w:val="003651C6"/>
    <w:rsid w:val="00365716"/>
    <w:rsid w:val="0036667C"/>
    <w:rsid w:val="00366B9C"/>
    <w:rsid w:val="00366E9D"/>
    <w:rsid w:val="00367179"/>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2BE"/>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4E6"/>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8E5"/>
    <w:rsid w:val="003B1D77"/>
    <w:rsid w:val="003B2078"/>
    <w:rsid w:val="003B238E"/>
    <w:rsid w:val="003B2607"/>
    <w:rsid w:val="003B2700"/>
    <w:rsid w:val="003B2C96"/>
    <w:rsid w:val="003B2CF3"/>
    <w:rsid w:val="003B324A"/>
    <w:rsid w:val="003B3266"/>
    <w:rsid w:val="003B3291"/>
    <w:rsid w:val="003B32F7"/>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7A1"/>
    <w:rsid w:val="00462BBF"/>
    <w:rsid w:val="00462D12"/>
    <w:rsid w:val="004632D7"/>
    <w:rsid w:val="00463304"/>
    <w:rsid w:val="00463461"/>
    <w:rsid w:val="004635C2"/>
    <w:rsid w:val="0046374A"/>
    <w:rsid w:val="00463B82"/>
    <w:rsid w:val="00463BC6"/>
    <w:rsid w:val="00464093"/>
    <w:rsid w:val="004642F8"/>
    <w:rsid w:val="004644D3"/>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095"/>
    <w:rsid w:val="004A3134"/>
    <w:rsid w:val="004A3667"/>
    <w:rsid w:val="004A36AA"/>
    <w:rsid w:val="004A38DE"/>
    <w:rsid w:val="004A3A29"/>
    <w:rsid w:val="004A3A92"/>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07BA5"/>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07"/>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0CDF"/>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00B"/>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224"/>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3F61"/>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2EF"/>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3E95"/>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2C5"/>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58C"/>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0C3"/>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77"/>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735"/>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3D7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99E"/>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B1F"/>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85B"/>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A9"/>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76"/>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252"/>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D02"/>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0BC"/>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4D5"/>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2FD"/>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A3D"/>
    <w:rsid w:val="00BE4C79"/>
    <w:rsid w:val="00BE4E8E"/>
    <w:rsid w:val="00BE54EF"/>
    <w:rsid w:val="00BE5A4C"/>
    <w:rsid w:val="00BE5E1C"/>
    <w:rsid w:val="00BE602B"/>
    <w:rsid w:val="00BE6089"/>
    <w:rsid w:val="00BE63EC"/>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454"/>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141"/>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0B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730"/>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3F09"/>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2EE"/>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736"/>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894"/>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7DE"/>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A31"/>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D55"/>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0BD"/>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09E"/>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B87"/>
    <w:rsid w:val="00FB3D61"/>
    <w:rsid w:val="00FB3F2C"/>
    <w:rsid w:val="00FB455B"/>
    <w:rsid w:val="00FB4CA4"/>
    <w:rsid w:val="00FB4D27"/>
    <w:rsid w:val="00FB4FBE"/>
    <w:rsid w:val="00FB5095"/>
    <w:rsid w:val="00FB55C1"/>
    <w:rsid w:val="00FB5893"/>
    <w:rsid w:val="00FB5A0C"/>
    <w:rsid w:val="00FB5C5C"/>
    <w:rsid w:val="00FB5D5C"/>
    <w:rsid w:val="00FB5DCD"/>
    <w:rsid w:val="00FB5FBE"/>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3B2"/>
    <w:rsid w:val="00FE47C8"/>
    <w:rsid w:val="00FE5172"/>
    <w:rsid w:val="00FE5210"/>
    <w:rsid w:val="00FE5338"/>
    <w:rsid w:val="00FE559C"/>
    <w:rsid w:val="00FE5853"/>
    <w:rsid w:val="00FE5A9C"/>
    <w:rsid w:val="00FE5CD5"/>
    <w:rsid w:val="00FE61DE"/>
    <w:rsid w:val="00FE63FB"/>
    <w:rsid w:val="00FE655B"/>
    <w:rsid w:val="00FE71D6"/>
    <w:rsid w:val="00FE7372"/>
    <w:rsid w:val="00FE7510"/>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590E"/>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B240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1"/>
    <w:rsid w:val="00B240BC"/>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1"/>
    <w:rsid w:val="00B240B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rsid w:val="00B240B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1"/>
    <w:rsid w:val="00B240BC"/>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1"/>
    <w:rsid w:val="00B240B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1"/>
    <w:rsid w:val="00B240BC"/>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rsid w:val="00B240B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1"/>
    <w:rsid w:val="00B240B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B240BC"/>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B240BC"/>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B240BC"/>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B240BC"/>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1"/>
    <w:rsid w:val="00B240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1"/>
    <w:rsid w:val="00B240BC"/>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1"/>
    <w:rsid w:val="00B240B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0">
    <w:name w:val="xl160"/>
    <w:basedOn w:val="a1"/>
    <w:rsid w:val="00B240BC"/>
    <w:pPr>
      <w:pBdr>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1">
    <w:name w:val="xl161"/>
    <w:basedOn w:val="a1"/>
    <w:rsid w:val="00B240B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1"/>
    <w:rsid w:val="00B240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3">
    <w:name w:val="xl163"/>
    <w:basedOn w:val="a1"/>
    <w:rsid w:val="00B240B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4">
    <w:name w:val="xl164"/>
    <w:basedOn w:val="a1"/>
    <w:rsid w:val="00B240BC"/>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B240B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B240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B240BC"/>
    <w:pPr>
      <w:pBdr>
        <w:top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B240B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240B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1"/>
    <w:rsid w:val="00B240BC"/>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1"/>
    <w:rsid w:val="00B240B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1"/>
    <w:rsid w:val="00B240BC"/>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1"/>
    <w:rsid w:val="00B240BC"/>
    <w:pPr>
      <w:pBdr>
        <w:top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1"/>
    <w:rsid w:val="00B240BC"/>
    <w:pPr>
      <w:pBdr>
        <w:top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5">
    <w:name w:val="xl175"/>
    <w:basedOn w:val="a1"/>
    <w:rsid w:val="00B240BC"/>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rsid w:val="00B240BC"/>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rsid w:val="00B240BC"/>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1"/>
    <w:rsid w:val="00B240BC"/>
    <w:pPr>
      <w:pBdr>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1"/>
    <w:rsid w:val="00B240B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1"/>
    <w:rsid w:val="00B240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1"/>
    <w:rsid w:val="00B240BC"/>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1"/>
    <w:rsid w:val="00B240BC"/>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1"/>
    <w:rsid w:val="00B240B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
    <w:name w:val="xl184"/>
    <w:basedOn w:val="a1"/>
    <w:rsid w:val="00B240BC"/>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1"/>
    <w:rsid w:val="00B240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1"/>
    <w:rsid w:val="00B240B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1"/>
    <w:rsid w:val="00B240BC"/>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1"/>
    <w:rsid w:val="00B240B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1"/>
    <w:rsid w:val="00B240BC"/>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1"/>
    <w:rsid w:val="00B240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1"/>
    <w:rsid w:val="00B240B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1"/>
    <w:rsid w:val="00B240B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1"/>
    <w:rsid w:val="00B240BC"/>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1"/>
    <w:rsid w:val="00B240B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1"/>
    <w:rsid w:val="00B240B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1"/>
    <w:rsid w:val="00B17D02"/>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7">
    <w:name w:val="xl197"/>
    <w:basedOn w:val="a1"/>
    <w:rsid w:val="00B17D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8">
    <w:name w:val="xl198"/>
    <w:basedOn w:val="a1"/>
    <w:rsid w:val="00B17D02"/>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9">
    <w:name w:val="xl199"/>
    <w:basedOn w:val="a1"/>
    <w:rsid w:val="00B17D02"/>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0">
    <w:name w:val="xl200"/>
    <w:basedOn w:val="a1"/>
    <w:rsid w:val="00B17D02"/>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1"/>
    <w:rsid w:val="00B17D02"/>
    <w:pPr>
      <w:pBdr>
        <w:top w:val="single" w:sz="4" w:space="0" w:color="auto"/>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272314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68964">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246989">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33690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361823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551596">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1292146">
      <w:bodyDiv w:val="1"/>
      <w:marLeft w:val="0"/>
      <w:marRight w:val="0"/>
      <w:marTop w:val="0"/>
      <w:marBottom w:val="0"/>
      <w:divBdr>
        <w:top w:val="none" w:sz="0" w:space="0" w:color="auto"/>
        <w:left w:val="none" w:sz="0" w:space="0" w:color="auto"/>
        <w:bottom w:val="none" w:sz="0" w:space="0" w:color="auto"/>
        <w:right w:val="none" w:sz="0" w:space="0" w:color="auto"/>
      </w:divBdr>
    </w:div>
    <w:div w:id="113911281">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037380">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398391">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11358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6142829">
      <w:bodyDiv w:val="1"/>
      <w:marLeft w:val="0"/>
      <w:marRight w:val="0"/>
      <w:marTop w:val="0"/>
      <w:marBottom w:val="0"/>
      <w:divBdr>
        <w:top w:val="none" w:sz="0" w:space="0" w:color="auto"/>
        <w:left w:val="none" w:sz="0" w:space="0" w:color="auto"/>
        <w:bottom w:val="none" w:sz="0" w:space="0" w:color="auto"/>
        <w:right w:val="none" w:sz="0" w:space="0" w:color="auto"/>
      </w:divBdr>
    </w:div>
    <w:div w:id="187648434">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841224">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48621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0216093">
      <w:bodyDiv w:val="1"/>
      <w:marLeft w:val="0"/>
      <w:marRight w:val="0"/>
      <w:marTop w:val="0"/>
      <w:marBottom w:val="0"/>
      <w:divBdr>
        <w:top w:val="none" w:sz="0" w:space="0" w:color="auto"/>
        <w:left w:val="none" w:sz="0" w:space="0" w:color="auto"/>
        <w:bottom w:val="none" w:sz="0" w:space="0" w:color="auto"/>
        <w:right w:val="none" w:sz="0" w:space="0" w:color="auto"/>
      </w:divBdr>
    </w:div>
    <w:div w:id="22303366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768934">
      <w:bodyDiv w:val="1"/>
      <w:marLeft w:val="0"/>
      <w:marRight w:val="0"/>
      <w:marTop w:val="0"/>
      <w:marBottom w:val="0"/>
      <w:divBdr>
        <w:top w:val="none" w:sz="0" w:space="0" w:color="auto"/>
        <w:left w:val="none" w:sz="0" w:space="0" w:color="auto"/>
        <w:bottom w:val="none" w:sz="0" w:space="0" w:color="auto"/>
        <w:right w:val="none" w:sz="0" w:space="0" w:color="auto"/>
      </w:divBdr>
    </w:div>
    <w:div w:id="265968249">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802633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8409198">
      <w:bodyDiv w:val="1"/>
      <w:marLeft w:val="0"/>
      <w:marRight w:val="0"/>
      <w:marTop w:val="0"/>
      <w:marBottom w:val="0"/>
      <w:divBdr>
        <w:top w:val="none" w:sz="0" w:space="0" w:color="auto"/>
        <w:left w:val="none" w:sz="0" w:space="0" w:color="auto"/>
        <w:bottom w:val="none" w:sz="0" w:space="0" w:color="auto"/>
        <w:right w:val="none" w:sz="0" w:space="0" w:color="auto"/>
      </w:divBdr>
    </w:div>
    <w:div w:id="351878882">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39624">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141160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893579">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8983819">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47189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174379">
      <w:bodyDiv w:val="1"/>
      <w:marLeft w:val="0"/>
      <w:marRight w:val="0"/>
      <w:marTop w:val="0"/>
      <w:marBottom w:val="0"/>
      <w:divBdr>
        <w:top w:val="none" w:sz="0" w:space="0" w:color="auto"/>
        <w:left w:val="none" w:sz="0" w:space="0" w:color="auto"/>
        <w:bottom w:val="none" w:sz="0" w:space="0" w:color="auto"/>
        <w:right w:val="none" w:sz="0" w:space="0" w:color="auto"/>
      </w:divBdr>
    </w:div>
    <w:div w:id="451217614">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230880">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61190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96127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1411759">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2207111">
      <w:bodyDiv w:val="1"/>
      <w:marLeft w:val="0"/>
      <w:marRight w:val="0"/>
      <w:marTop w:val="0"/>
      <w:marBottom w:val="0"/>
      <w:divBdr>
        <w:top w:val="none" w:sz="0" w:space="0" w:color="auto"/>
        <w:left w:val="none" w:sz="0" w:space="0" w:color="auto"/>
        <w:bottom w:val="none" w:sz="0" w:space="0" w:color="auto"/>
        <w:right w:val="none" w:sz="0" w:space="0" w:color="auto"/>
      </w:divBdr>
    </w:div>
    <w:div w:id="575087820">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191172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518673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7082741">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0984986">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3744918">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604659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179586">
      <w:bodyDiv w:val="1"/>
      <w:marLeft w:val="0"/>
      <w:marRight w:val="0"/>
      <w:marTop w:val="0"/>
      <w:marBottom w:val="0"/>
      <w:divBdr>
        <w:top w:val="none" w:sz="0" w:space="0" w:color="auto"/>
        <w:left w:val="none" w:sz="0" w:space="0" w:color="auto"/>
        <w:bottom w:val="none" w:sz="0" w:space="0" w:color="auto"/>
        <w:right w:val="none" w:sz="0" w:space="0" w:color="auto"/>
      </w:divBdr>
    </w:div>
    <w:div w:id="761493743">
      <w:bodyDiv w:val="1"/>
      <w:marLeft w:val="0"/>
      <w:marRight w:val="0"/>
      <w:marTop w:val="0"/>
      <w:marBottom w:val="0"/>
      <w:divBdr>
        <w:top w:val="none" w:sz="0" w:space="0" w:color="auto"/>
        <w:left w:val="none" w:sz="0" w:space="0" w:color="auto"/>
        <w:bottom w:val="none" w:sz="0" w:space="0" w:color="auto"/>
        <w:right w:val="none" w:sz="0" w:space="0" w:color="auto"/>
      </w:divBdr>
    </w:div>
    <w:div w:id="76330991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199985">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0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352395">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701140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0303014">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9671788">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5400627">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160284">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662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593575">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348755">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20880146">
      <w:bodyDiv w:val="1"/>
      <w:marLeft w:val="0"/>
      <w:marRight w:val="0"/>
      <w:marTop w:val="0"/>
      <w:marBottom w:val="0"/>
      <w:divBdr>
        <w:top w:val="none" w:sz="0" w:space="0" w:color="auto"/>
        <w:left w:val="none" w:sz="0" w:space="0" w:color="auto"/>
        <w:bottom w:val="none" w:sz="0" w:space="0" w:color="auto"/>
        <w:right w:val="none" w:sz="0" w:space="0" w:color="auto"/>
      </w:divBdr>
    </w:div>
    <w:div w:id="1121341902">
      <w:bodyDiv w:val="1"/>
      <w:marLeft w:val="0"/>
      <w:marRight w:val="0"/>
      <w:marTop w:val="0"/>
      <w:marBottom w:val="0"/>
      <w:divBdr>
        <w:top w:val="none" w:sz="0" w:space="0" w:color="auto"/>
        <w:left w:val="none" w:sz="0" w:space="0" w:color="auto"/>
        <w:bottom w:val="none" w:sz="0" w:space="0" w:color="auto"/>
        <w:right w:val="none" w:sz="0" w:space="0" w:color="auto"/>
      </w:divBdr>
    </w:div>
    <w:div w:id="113256007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5857431">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231819">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65075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226182">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55719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8923094">
      <w:bodyDiv w:val="1"/>
      <w:marLeft w:val="0"/>
      <w:marRight w:val="0"/>
      <w:marTop w:val="0"/>
      <w:marBottom w:val="0"/>
      <w:divBdr>
        <w:top w:val="none" w:sz="0" w:space="0" w:color="auto"/>
        <w:left w:val="none" w:sz="0" w:space="0" w:color="auto"/>
        <w:bottom w:val="none" w:sz="0" w:space="0" w:color="auto"/>
        <w:right w:val="none" w:sz="0" w:space="0" w:color="auto"/>
      </w:divBdr>
    </w:div>
    <w:div w:id="1249772621">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6595052">
      <w:bodyDiv w:val="1"/>
      <w:marLeft w:val="0"/>
      <w:marRight w:val="0"/>
      <w:marTop w:val="0"/>
      <w:marBottom w:val="0"/>
      <w:divBdr>
        <w:top w:val="none" w:sz="0" w:space="0" w:color="auto"/>
        <w:left w:val="none" w:sz="0" w:space="0" w:color="auto"/>
        <w:bottom w:val="none" w:sz="0" w:space="0" w:color="auto"/>
        <w:right w:val="none" w:sz="0" w:space="0" w:color="auto"/>
      </w:divBdr>
    </w:div>
    <w:div w:id="125678526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016340">
      <w:bodyDiv w:val="1"/>
      <w:marLeft w:val="0"/>
      <w:marRight w:val="0"/>
      <w:marTop w:val="0"/>
      <w:marBottom w:val="0"/>
      <w:divBdr>
        <w:top w:val="none" w:sz="0" w:space="0" w:color="auto"/>
        <w:left w:val="none" w:sz="0" w:space="0" w:color="auto"/>
        <w:bottom w:val="none" w:sz="0" w:space="0" w:color="auto"/>
        <w:right w:val="none" w:sz="0" w:space="0" w:color="auto"/>
      </w:divBdr>
    </w:div>
    <w:div w:id="1277373599">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4623917">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9157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539281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663146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893685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2362986">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7770450">
      <w:bodyDiv w:val="1"/>
      <w:marLeft w:val="0"/>
      <w:marRight w:val="0"/>
      <w:marTop w:val="0"/>
      <w:marBottom w:val="0"/>
      <w:divBdr>
        <w:top w:val="none" w:sz="0" w:space="0" w:color="auto"/>
        <w:left w:val="none" w:sz="0" w:space="0" w:color="auto"/>
        <w:bottom w:val="none" w:sz="0" w:space="0" w:color="auto"/>
        <w:right w:val="none" w:sz="0" w:space="0" w:color="auto"/>
      </w:divBdr>
    </w:div>
    <w:div w:id="152313327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393021">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1838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9803891">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3513611">
      <w:bodyDiv w:val="1"/>
      <w:marLeft w:val="0"/>
      <w:marRight w:val="0"/>
      <w:marTop w:val="0"/>
      <w:marBottom w:val="0"/>
      <w:divBdr>
        <w:top w:val="none" w:sz="0" w:space="0" w:color="auto"/>
        <w:left w:val="none" w:sz="0" w:space="0" w:color="auto"/>
        <w:bottom w:val="none" w:sz="0" w:space="0" w:color="auto"/>
        <w:right w:val="none" w:sz="0" w:space="0" w:color="auto"/>
      </w:divBdr>
    </w:div>
    <w:div w:id="1645502358">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357936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386859">
      <w:bodyDiv w:val="1"/>
      <w:marLeft w:val="0"/>
      <w:marRight w:val="0"/>
      <w:marTop w:val="0"/>
      <w:marBottom w:val="0"/>
      <w:divBdr>
        <w:top w:val="none" w:sz="0" w:space="0" w:color="auto"/>
        <w:left w:val="none" w:sz="0" w:space="0" w:color="auto"/>
        <w:bottom w:val="none" w:sz="0" w:space="0" w:color="auto"/>
        <w:right w:val="none" w:sz="0" w:space="0" w:color="auto"/>
      </w:divBdr>
    </w:div>
    <w:div w:id="168166056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8313329">
      <w:bodyDiv w:val="1"/>
      <w:marLeft w:val="0"/>
      <w:marRight w:val="0"/>
      <w:marTop w:val="0"/>
      <w:marBottom w:val="0"/>
      <w:divBdr>
        <w:top w:val="none" w:sz="0" w:space="0" w:color="auto"/>
        <w:left w:val="none" w:sz="0" w:space="0" w:color="auto"/>
        <w:bottom w:val="none" w:sz="0" w:space="0" w:color="auto"/>
        <w:right w:val="none" w:sz="0" w:space="0" w:color="auto"/>
      </w:divBdr>
    </w:div>
    <w:div w:id="170251578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11560">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2340002">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26097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996964">
      <w:bodyDiv w:val="1"/>
      <w:marLeft w:val="0"/>
      <w:marRight w:val="0"/>
      <w:marTop w:val="0"/>
      <w:marBottom w:val="0"/>
      <w:divBdr>
        <w:top w:val="none" w:sz="0" w:space="0" w:color="auto"/>
        <w:left w:val="none" w:sz="0" w:space="0" w:color="auto"/>
        <w:bottom w:val="none" w:sz="0" w:space="0" w:color="auto"/>
        <w:right w:val="none" w:sz="0" w:space="0" w:color="auto"/>
      </w:divBdr>
    </w:div>
    <w:div w:id="1786994738">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2556226">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213988">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0824236">
      <w:bodyDiv w:val="1"/>
      <w:marLeft w:val="0"/>
      <w:marRight w:val="0"/>
      <w:marTop w:val="0"/>
      <w:marBottom w:val="0"/>
      <w:divBdr>
        <w:top w:val="none" w:sz="0" w:space="0" w:color="auto"/>
        <w:left w:val="none" w:sz="0" w:space="0" w:color="auto"/>
        <w:bottom w:val="none" w:sz="0" w:space="0" w:color="auto"/>
        <w:right w:val="none" w:sz="0" w:space="0" w:color="auto"/>
      </w:divBdr>
    </w:div>
    <w:div w:id="1833377005">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795686">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0922435">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9994487">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4148102">
      <w:bodyDiv w:val="1"/>
      <w:marLeft w:val="0"/>
      <w:marRight w:val="0"/>
      <w:marTop w:val="0"/>
      <w:marBottom w:val="0"/>
      <w:divBdr>
        <w:top w:val="none" w:sz="0" w:space="0" w:color="auto"/>
        <w:left w:val="none" w:sz="0" w:space="0" w:color="auto"/>
        <w:bottom w:val="none" w:sz="0" w:space="0" w:color="auto"/>
        <w:right w:val="none" w:sz="0" w:space="0" w:color="auto"/>
      </w:divBdr>
    </w:div>
    <w:div w:id="194445581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081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5767730">
      <w:bodyDiv w:val="1"/>
      <w:marLeft w:val="0"/>
      <w:marRight w:val="0"/>
      <w:marTop w:val="0"/>
      <w:marBottom w:val="0"/>
      <w:divBdr>
        <w:top w:val="none" w:sz="0" w:space="0" w:color="auto"/>
        <w:left w:val="none" w:sz="0" w:space="0" w:color="auto"/>
        <w:bottom w:val="none" w:sz="0" w:space="0" w:color="auto"/>
        <w:right w:val="none" w:sz="0" w:space="0" w:color="auto"/>
      </w:divBdr>
    </w:div>
    <w:div w:id="1969120515">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33225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618893">
      <w:bodyDiv w:val="1"/>
      <w:marLeft w:val="0"/>
      <w:marRight w:val="0"/>
      <w:marTop w:val="0"/>
      <w:marBottom w:val="0"/>
      <w:divBdr>
        <w:top w:val="none" w:sz="0" w:space="0" w:color="auto"/>
        <w:left w:val="none" w:sz="0" w:space="0" w:color="auto"/>
        <w:bottom w:val="none" w:sz="0" w:space="0" w:color="auto"/>
        <w:right w:val="none" w:sz="0" w:space="0" w:color="auto"/>
      </w:divBdr>
    </w:div>
    <w:div w:id="198674253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59072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206896">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2680173">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224844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3820657">
      <w:bodyDiv w:val="1"/>
      <w:marLeft w:val="0"/>
      <w:marRight w:val="0"/>
      <w:marTop w:val="0"/>
      <w:marBottom w:val="0"/>
      <w:divBdr>
        <w:top w:val="none" w:sz="0" w:space="0" w:color="auto"/>
        <w:left w:val="none" w:sz="0" w:space="0" w:color="auto"/>
        <w:bottom w:val="none" w:sz="0" w:space="0" w:color="auto"/>
        <w:right w:val="none" w:sz="0" w:space="0" w:color="auto"/>
      </w:divBdr>
    </w:div>
    <w:div w:id="210148434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0120863">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0AC0-832A-4C12-B99F-E4B7001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Pages>
  <Words>64118</Words>
  <Characters>365479</Characters>
  <Application>Microsoft Office Word</Application>
  <DocSecurity>0</DocSecurity>
  <Lines>3045</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136</cp:revision>
  <cp:lastPrinted>2014-09-10T09:08:00Z</cp:lastPrinted>
  <dcterms:created xsi:type="dcterms:W3CDTF">2016-12-01T07:11:00Z</dcterms:created>
  <dcterms:modified xsi:type="dcterms:W3CDTF">2024-06-05T05:29:00Z</dcterms:modified>
</cp:coreProperties>
</file>